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РОССИЙСКАЯ ФЕДЕРАЦИЯ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КАЛИНИНГРАДСКАЯ ОБЛАСТЬ</w:t>
      </w:r>
    </w:p>
    <w:p w:rsidR="006E5384" w:rsidRPr="0088158E" w:rsidRDefault="006E5384" w:rsidP="006E5384">
      <w:pPr>
        <w:spacing w:before="16" w:after="16"/>
        <w:jc w:val="center"/>
        <w:rPr>
          <w:b/>
          <w:sz w:val="16"/>
          <w:szCs w:val="16"/>
        </w:rPr>
      </w:pP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АДМИНИСТРАЦИЯ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МУНИЦИПАЛЬНОГО ОБРАЗОВАНИЯ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88158E">
          <w:rPr>
            <w:b/>
            <w:sz w:val="28"/>
            <w:szCs w:val="28"/>
          </w:rPr>
          <w:t>ЗЕЛЕНОГРАДСКИЙ ГОРОДСКОЙ ОКРУГ</w:t>
        </w:r>
      </w:smartTag>
      <w:r w:rsidRPr="0088158E">
        <w:rPr>
          <w:b/>
          <w:sz w:val="28"/>
          <w:szCs w:val="28"/>
        </w:rPr>
        <w:t>»</w:t>
      </w:r>
    </w:p>
    <w:p w:rsidR="006E5384" w:rsidRPr="0088158E" w:rsidRDefault="006E5384" w:rsidP="006E5384">
      <w:pPr>
        <w:spacing w:before="16" w:after="16"/>
        <w:jc w:val="center"/>
        <w:rPr>
          <w:sz w:val="16"/>
          <w:szCs w:val="16"/>
        </w:rPr>
      </w:pPr>
    </w:p>
    <w:p w:rsidR="006E5384" w:rsidRPr="0088158E" w:rsidRDefault="006E5384" w:rsidP="006E5384">
      <w:pPr>
        <w:spacing w:before="16" w:after="16"/>
        <w:jc w:val="center"/>
        <w:rPr>
          <w:b/>
          <w:sz w:val="36"/>
          <w:szCs w:val="36"/>
        </w:rPr>
      </w:pPr>
      <w:r w:rsidRPr="0088158E">
        <w:rPr>
          <w:b/>
          <w:sz w:val="36"/>
          <w:szCs w:val="36"/>
        </w:rPr>
        <w:t>ПОСТАНОВЛЕНИЕ</w:t>
      </w:r>
    </w:p>
    <w:p w:rsidR="006E5384" w:rsidRPr="0088158E" w:rsidRDefault="006E5384" w:rsidP="006E5384">
      <w:pPr>
        <w:spacing w:before="16" w:after="16"/>
        <w:jc w:val="center"/>
        <w:rPr>
          <w:sz w:val="16"/>
          <w:szCs w:val="16"/>
        </w:rPr>
      </w:pPr>
    </w:p>
    <w:p w:rsidR="006E5384" w:rsidRPr="0088158E" w:rsidRDefault="00D71AF5" w:rsidP="006E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="00297677">
        <w:rPr>
          <w:sz w:val="28"/>
          <w:szCs w:val="28"/>
        </w:rPr>
        <w:t>04</w:t>
      </w:r>
      <w:r>
        <w:rPr>
          <w:sz w:val="28"/>
          <w:szCs w:val="28"/>
        </w:rPr>
        <w:t xml:space="preserve">   »     июня   2021</w:t>
      </w:r>
      <w:r w:rsidR="006E5384" w:rsidRPr="0088158E">
        <w:rPr>
          <w:sz w:val="28"/>
          <w:szCs w:val="28"/>
        </w:rPr>
        <w:t xml:space="preserve"> года   № </w:t>
      </w:r>
      <w:r w:rsidR="00297677">
        <w:rPr>
          <w:sz w:val="28"/>
          <w:szCs w:val="28"/>
        </w:rPr>
        <w:t xml:space="preserve"> 1215</w:t>
      </w:r>
      <w:bookmarkStart w:id="0" w:name="_GoBack"/>
      <w:bookmarkEnd w:id="0"/>
    </w:p>
    <w:p w:rsidR="006E5384" w:rsidRPr="0088158E" w:rsidRDefault="006E5384" w:rsidP="006E5384">
      <w:pPr>
        <w:spacing w:before="16" w:after="4"/>
        <w:jc w:val="center"/>
        <w:rPr>
          <w:sz w:val="28"/>
          <w:szCs w:val="28"/>
        </w:rPr>
      </w:pPr>
      <w:r w:rsidRPr="0088158E">
        <w:rPr>
          <w:sz w:val="28"/>
          <w:szCs w:val="28"/>
        </w:rPr>
        <w:t>г. Зеленоградск</w:t>
      </w:r>
    </w:p>
    <w:p w:rsidR="006E5384" w:rsidRPr="0088158E" w:rsidRDefault="006E5384" w:rsidP="006E5384">
      <w:pPr>
        <w:spacing w:before="16" w:after="4"/>
        <w:jc w:val="center"/>
        <w:rPr>
          <w:sz w:val="16"/>
          <w:szCs w:val="16"/>
        </w:rPr>
      </w:pPr>
    </w:p>
    <w:p w:rsidR="00D71AF5" w:rsidRPr="00876DE6" w:rsidRDefault="006E5384" w:rsidP="00D71AF5">
      <w:pPr>
        <w:pStyle w:val="afe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 xml:space="preserve">Об утверждении Административного регламента </w:t>
      </w:r>
      <w:r w:rsidR="00D71AF5" w:rsidRPr="00876DE6">
        <w:rPr>
          <w:b/>
          <w:sz w:val="28"/>
          <w:szCs w:val="28"/>
        </w:rPr>
        <w:t xml:space="preserve">предоставления муниципальной услуги по присвоение спортивных разрядов на территории муниципального образования </w:t>
      </w:r>
    </w:p>
    <w:p w:rsidR="00D71AF5" w:rsidRPr="00876DE6" w:rsidRDefault="00D71AF5" w:rsidP="00D71AF5">
      <w:pPr>
        <w:pStyle w:val="afe"/>
        <w:jc w:val="center"/>
        <w:rPr>
          <w:b/>
          <w:sz w:val="28"/>
          <w:szCs w:val="28"/>
        </w:rPr>
      </w:pPr>
      <w:r w:rsidRPr="00876DE6">
        <w:rPr>
          <w:b/>
          <w:sz w:val="28"/>
          <w:szCs w:val="28"/>
        </w:rPr>
        <w:t>«Зеленоградский городской округ»</w:t>
      </w:r>
    </w:p>
    <w:p w:rsidR="006E5384" w:rsidRPr="00A36EB4" w:rsidRDefault="006E5384" w:rsidP="006E5384">
      <w:pPr>
        <w:ind w:firstLine="709"/>
        <w:rPr>
          <w:b/>
          <w:bCs/>
          <w:sz w:val="28"/>
          <w:szCs w:val="28"/>
        </w:rPr>
      </w:pPr>
    </w:p>
    <w:p w:rsidR="0088158E" w:rsidRPr="0088158E" w:rsidRDefault="006E5384" w:rsidP="0088158E">
      <w:pPr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 w:rsidRPr="0088158E">
        <w:rPr>
          <w:sz w:val="28"/>
          <w:szCs w:val="28"/>
        </w:rPr>
        <w:t xml:space="preserve">В соответствии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с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Федеральным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законом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27.07.2010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N 210-ФЗ </w:t>
      </w:r>
      <w:r w:rsidR="002753BD">
        <w:rPr>
          <w:sz w:val="28"/>
          <w:szCs w:val="28"/>
        </w:rPr>
        <w:t xml:space="preserve"> «</w:t>
      </w:r>
      <w:r w:rsidRPr="0088158E">
        <w:rPr>
          <w:sz w:val="28"/>
          <w:szCs w:val="28"/>
        </w:rPr>
        <w:t>Об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организации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предоставления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государственных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и </w:t>
      </w:r>
      <w:r w:rsidR="002753BD">
        <w:rPr>
          <w:sz w:val="28"/>
          <w:szCs w:val="28"/>
        </w:rPr>
        <w:t xml:space="preserve"> муниципальных услуг»</w:t>
      </w:r>
      <w:r w:rsidRPr="0088158E">
        <w:rPr>
          <w:sz w:val="28"/>
          <w:szCs w:val="28"/>
        </w:rPr>
        <w:t xml:space="preserve">,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постановлениями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администрации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МО «Зеленоградский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городской округ</w:t>
      </w:r>
      <w:r w:rsidR="002753BD">
        <w:rPr>
          <w:sz w:val="28"/>
          <w:szCs w:val="28"/>
        </w:rPr>
        <w:t>»</w:t>
      </w:r>
      <w:r w:rsidRPr="0088158E">
        <w:rPr>
          <w:sz w:val="28"/>
          <w:szCs w:val="28"/>
        </w:rPr>
        <w:t xml:space="preserve">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04.12.2015 г.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№ 1985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«Об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утверждении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ведомственного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перечня муниципальных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услуг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работ,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оказываемых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и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выполняемых муниципальными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учреждениями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муниципального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образования  «Зеленоградский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городской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округ», 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10.11.2015 г. №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1817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«Об утверждении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перечня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муниципальных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услуг, предоставление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которых может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быть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организовано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через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МКУ</w:t>
      </w:r>
      <w:proofErr w:type="gramEnd"/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«Многофункциональный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 центр предоставления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государственных и муниципальных</w:t>
      </w:r>
      <w:r w:rsidR="0088158E">
        <w:rPr>
          <w:sz w:val="28"/>
          <w:szCs w:val="28"/>
        </w:rPr>
        <w:t xml:space="preserve">  </w:t>
      </w:r>
      <w:r w:rsidRPr="0088158E">
        <w:rPr>
          <w:sz w:val="28"/>
          <w:szCs w:val="28"/>
        </w:rPr>
        <w:t xml:space="preserve"> </w:t>
      </w:r>
      <w:r w:rsidR="0088158E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услуг</w:t>
      </w:r>
      <w:r w:rsidR="0088158E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</w:t>
      </w:r>
      <w:r w:rsidR="0088158E">
        <w:rPr>
          <w:sz w:val="28"/>
          <w:szCs w:val="28"/>
        </w:rPr>
        <w:t xml:space="preserve">муниципального </w:t>
      </w:r>
      <w:r w:rsidR="002753BD">
        <w:rPr>
          <w:sz w:val="28"/>
          <w:szCs w:val="28"/>
        </w:rPr>
        <w:t xml:space="preserve">  </w:t>
      </w:r>
      <w:r w:rsidR="0088158E">
        <w:rPr>
          <w:sz w:val="28"/>
          <w:szCs w:val="28"/>
        </w:rPr>
        <w:t xml:space="preserve">образования </w:t>
      </w:r>
      <w:r w:rsidRPr="0088158E">
        <w:rPr>
          <w:sz w:val="28"/>
          <w:szCs w:val="28"/>
        </w:rPr>
        <w:t xml:space="preserve">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 городской    округ"/>
        </w:smartTagPr>
        <w:r w:rsidRPr="0088158E">
          <w:rPr>
            <w:sz w:val="28"/>
            <w:szCs w:val="28"/>
          </w:rPr>
          <w:t xml:space="preserve">Зеленоградский </w:t>
        </w:r>
        <w:r w:rsidR="0088158E">
          <w:rPr>
            <w:sz w:val="28"/>
            <w:szCs w:val="28"/>
          </w:rPr>
          <w:t xml:space="preserve"> </w:t>
        </w:r>
        <w:r w:rsidRPr="0088158E">
          <w:rPr>
            <w:sz w:val="28"/>
            <w:szCs w:val="28"/>
          </w:rPr>
          <w:t xml:space="preserve">городской </w:t>
        </w:r>
        <w:r w:rsidR="0088158E">
          <w:rPr>
            <w:sz w:val="28"/>
            <w:szCs w:val="28"/>
          </w:rPr>
          <w:t xml:space="preserve"> </w:t>
        </w:r>
        <w:r w:rsidR="002753BD">
          <w:rPr>
            <w:sz w:val="28"/>
            <w:szCs w:val="28"/>
          </w:rPr>
          <w:t xml:space="preserve">  </w:t>
        </w:r>
        <w:r w:rsidRPr="0088158E">
          <w:rPr>
            <w:sz w:val="28"/>
            <w:szCs w:val="28"/>
          </w:rPr>
          <w:t>округ</w:t>
        </w:r>
      </w:smartTag>
      <w:r w:rsidRPr="0088158E">
        <w:rPr>
          <w:sz w:val="28"/>
          <w:szCs w:val="28"/>
        </w:rPr>
        <w:t>»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2753BD">
        <w:rPr>
          <w:b/>
          <w:bCs/>
          <w:spacing w:val="60"/>
          <w:sz w:val="28"/>
          <w:szCs w:val="28"/>
        </w:rPr>
        <w:t xml:space="preserve">     </w:t>
      </w:r>
      <w:proofErr w:type="gramStart"/>
      <w:r w:rsidR="0088158E" w:rsidRPr="0088158E">
        <w:rPr>
          <w:b/>
          <w:bCs/>
          <w:spacing w:val="60"/>
          <w:sz w:val="28"/>
          <w:szCs w:val="28"/>
        </w:rPr>
        <w:t>п</w:t>
      </w:r>
      <w:proofErr w:type="gramEnd"/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о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с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т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а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н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о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в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л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я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е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т:</w:t>
      </w:r>
    </w:p>
    <w:p w:rsidR="006E5384" w:rsidRPr="00D71AF5" w:rsidRDefault="006E5384" w:rsidP="006E5384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58E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муниципальной услуги</w:t>
      </w:r>
      <w:r w:rsidRPr="0088158E">
        <w:rPr>
          <w:bCs/>
          <w:sz w:val="28"/>
          <w:szCs w:val="28"/>
        </w:rPr>
        <w:t xml:space="preserve"> </w:t>
      </w:r>
      <w:r w:rsidRPr="0088158E">
        <w:rPr>
          <w:sz w:val="28"/>
          <w:szCs w:val="28"/>
        </w:rPr>
        <w:t>по</w:t>
      </w:r>
      <w:r w:rsidR="00D71AF5" w:rsidRPr="00D71AF5">
        <w:rPr>
          <w:b/>
          <w:sz w:val="28"/>
          <w:szCs w:val="28"/>
        </w:rPr>
        <w:t xml:space="preserve"> </w:t>
      </w:r>
      <w:r w:rsidR="00D71AF5" w:rsidRPr="00D71AF5">
        <w:rPr>
          <w:sz w:val="28"/>
          <w:szCs w:val="28"/>
        </w:rPr>
        <w:t>присвоение спортивных разрядов на территории муниципального образования</w:t>
      </w:r>
      <w:r w:rsidR="002753BD">
        <w:rPr>
          <w:sz w:val="28"/>
          <w:szCs w:val="28"/>
        </w:rPr>
        <w:t>»</w:t>
      </w:r>
      <w:r w:rsidRPr="0088158E">
        <w:rPr>
          <w:sz w:val="28"/>
          <w:szCs w:val="28"/>
        </w:rPr>
        <w:t xml:space="preserve"> (далее - Административный регламент) (приложение).</w:t>
      </w:r>
    </w:p>
    <w:p w:rsidR="006E5384" w:rsidRPr="0088158E" w:rsidRDefault="00D71AF5" w:rsidP="00792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E5384" w:rsidRPr="0088158E">
        <w:rPr>
          <w:sz w:val="28"/>
          <w:szCs w:val="28"/>
        </w:rPr>
        <w:t xml:space="preserve">. Управлению образования </w:t>
      </w:r>
      <w:r w:rsidR="00320295">
        <w:rPr>
          <w:sz w:val="28"/>
          <w:szCs w:val="28"/>
        </w:rPr>
        <w:t xml:space="preserve">администрации (Н.В. Менячихина) </w:t>
      </w:r>
      <w:r w:rsidR="006E5384" w:rsidRPr="0088158E">
        <w:rPr>
          <w:sz w:val="28"/>
          <w:szCs w:val="28"/>
        </w:rPr>
        <w:t>обеспечить опубликование настоящего постановления в о</w:t>
      </w:r>
      <w:r w:rsidR="00320295">
        <w:rPr>
          <w:sz w:val="28"/>
          <w:szCs w:val="28"/>
        </w:rPr>
        <w:t>бщественн</w:t>
      </w:r>
      <w:proofErr w:type="gramStart"/>
      <w:r w:rsidR="00320295">
        <w:rPr>
          <w:sz w:val="28"/>
          <w:szCs w:val="28"/>
        </w:rPr>
        <w:t>о-</w:t>
      </w:r>
      <w:proofErr w:type="gramEnd"/>
      <w:r w:rsidR="00320295">
        <w:rPr>
          <w:sz w:val="28"/>
          <w:szCs w:val="28"/>
        </w:rPr>
        <w:t xml:space="preserve"> </w:t>
      </w:r>
      <w:r w:rsidR="006E5384" w:rsidRPr="0088158E">
        <w:rPr>
          <w:sz w:val="28"/>
          <w:szCs w:val="28"/>
        </w:rPr>
        <w:t>политической газете «Волна».</w:t>
      </w:r>
    </w:p>
    <w:p w:rsidR="006E5384" w:rsidRPr="0088158E" w:rsidRDefault="00D71AF5" w:rsidP="0043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E5384" w:rsidRPr="0088158E">
        <w:rPr>
          <w:sz w:val="28"/>
          <w:szCs w:val="28"/>
        </w:rPr>
        <w:t xml:space="preserve">. Управлению делами администрации (Н.В. Бачарина) обеспечить размещение настоящего постановления на официальном сайте </w:t>
      </w:r>
      <w:smartTag w:uri="urn:schemas-microsoft-com:office:smarttags" w:element="PersonName">
        <w:smartTagPr>
          <w:attr w:name="ProductID" w:val="МО «Зеленоградский городской"/>
        </w:smartTagPr>
        <w:r w:rsidR="006E5384" w:rsidRPr="0088158E">
          <w:rPr>
            <w:sz w:val="28"/>
            <w:szCs w:val="28"/>
          </w:rPr>
          <w:t>МО «Зеленоградский городской</w:t>
        </w:r>
      </w:smartTag>
      <w:r w:rsidR="006E5384" w:rsidRPr="0088158E">
        <w:rPr>
          <w:sz w:val="28"/>
          <w:szCs w:val="28"/>
        </w:rPr>
        <w:t xml:space="preserve"> округ».</w:t>
      </w:r>
    </w:p>
    <w:p w:rsidR="006E5384" w:rsidRDefault="00D71AF5" w:rsidP="00D71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5384" w:rsidRPr="0088158E">
        <w:rPr>
          <w:sz w:val="28"/>
          <w:szCs w:val="28"/>
        </w:rPr>
        <w:t xml:space="preserve">. </w:t>
      </w:r>
      <w:proofErr w:type="gramStart"/>
      <w:r w:rsidR="006E5384" w:rsidRPr="0088158E">
        <w:rPr>
          <w:sz w:val="28"/>
          <w:szCs w:val="28"/>
        </w:rPr>
        <w:t>Контроль за</w:t>
      </w:r>
      <w:proofErr w:type="gramEnd"/>
      <w:r w:rsidR="006E5384" w:rsidRPr="0088158E">
        <w:rPr>
          <w:sz w:val="28"/>
          <w:szCs w:val="28"/>
        </w:rPr>
        <w:t xml:space="preserve"> исполнением настоящего постановления </w:t>
      </w:r>
      <w:r w:rsidR="00320295">
        <w:rPr>
          <w:sz w:val="28"/>
          <w:szCs w:val="28"/>
        </w:rPr>
        <w:t>оставляю за собой.</w:t>
      </w:r>
    </w:p>
    <w:p w:rsidR="00D71AF5" w:rsidRPr="00D71AF5" w:rsidRDefault="00D71AF5" w:rsidP="00D71AF5">
      <w:pPr>
        <w:jc w:val="both"/>
        <w:rPr>
          <w:sz w:val="28"/>
          <w:szCs w:val="28"/>
        </w:rPr>
      </w:pPr>
    </w:p>
    <w:p w:rsidR="006E5384" w:rsidRPr="0088158E" w:rsidRDefault="00D71AF5" w:rsidP="006E53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E5384" w:rsidRPr="0088158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E5384" w:rsidRPr="0088158E">
        <w:rPr>
          <w:color w:val="000000"/>
          <w:sz w:val="28"/>
          <w:szCs w:val="28"/>
        </w:rPr>
        <w:t xml:space="preserve"> администрации</w:t>
      </w:r>
    </w:p>
    <w:p w:rsidR="006E5384" w:rsidRPr="0088158E" w:rsidRDefault="006E5384" w:rsidP="006E5384">
      <w:pPr>
        <w:rPr>
          <w:color w:val="000000"/>
          <w:sz w:val="28"/>
          <w:szCs w:val="28"/>
        </w:rPr>
      </w:pPr>
      <w:r w:rsidRPr="0088158E">
        <w:rPr>
          <w:color w:val="000000"/>
          <w:sz w:val="28"/>
          <w:szCs w:val="28"/>
        </w:rPr>
        <w:t xml:space="preserve">муниципального образования </w:t>
      </w:r>
    </w:p>
    <w:p w:rsidR="00D71AF5" w:rsidRDefault="006E5384" w:rsidP="006E5384">
      <w:pPr>
        <w:rPr>
          <w:color w:val="000000"/>
          <w:sz w:val="28"/>
          <w:szCs w:val="28"/>
        </w:rPr>
      </w:pPr>
      <w:r w:rsidRPr="0088158E">
        <w:rPr>
          <w:color w:val="000000"/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88158E">
          <w:rPr>
            <w:color w:val="000000"/>
            <w:sz w:val="28"/>
            <w:szCs w:val="28"/>
          </w:rPr>
          <w:t>Зеленоградский городской округ</w:t>
        </w:r>
      </w:smartTag>
      <w:r w:rsidR="002753BD">
        <w:rPr>
          <w:color w:val="000000"/>
          <w:sz w:val="28"/>
          <w:szCs w:val="28"/>
        </w:rPr>
        <w:t>»</w:t>
      </w:r>
      <w:r w:rsidR="002753BD">
        <w:rPr>
          <w:color w:val="000000"/>
          <w:sz w:val="28"/>
          <w:szCs w:val="28"/>
        </w:rPr>
        <w:tab/>
      </w:r>
      <w:r w:rsidR="002753BD">
        <w:rPr>
          <w:color w:val="000000"/>
          <w:sz w:val="28"/>
          <w:szCs w:val="28"/>
        </w:rPr>
        <w:tab/>
      </w:r>
      <w:r w:rsidR="004C2688">
        <w:rPr>
          <w:color w:val="000000"/>
          <w:sz w:val="28"/>
          <w:szCs w:val="28"/>
        </w:rPr>
        <w:t xml:space="preserve">          </w:t>
      </w:r>
      <w:r w:rsidR="002753BD">
        <w:rPr>
          <w:color w:val="000000"/>
          <w:sz w:val="28"/>
          <w:szCs w:val="28"/>
        </w:rPr>
        <w:tab/>
      </w:r>
      <w:r w:rsidR="002753BD">
        <w:rPr>
          <w:color w:val="000000"/>
          <w:sz w:val="28"/>
          <w:szCs w:val="28"/>
        </w:rPr>
        <w:tab/>
      </w:r>
      <w:r w:rsidRPr="0088158E">
        <w:rPr>
          <w:color w:val="000000"/>
          <w:sz w:val="28"/>
          <w:szCs w:val="28"/>
        </w:rPr>
        <w:t xml:space="preserve">          </w:t>
      </w:r>
      <w:r w:rsidR="00D71AF5">
        <w:rPr>
          <w:color w:val="000000"/>
          <w:sz w:val="28"/>
          <w:szCs w:val="28"/>
        </w:rPr>
        <w:t xml:space="preserve">       </w:t>
      </w:r>
      <w:r w:rsidR="00D71AF5">
        <w:rPr>
          <w:color w:val="000000"/>
          <w:sz w:val="28"/>
          <w:szCs w:val="28"/>
          <w:lang w:val="en-US"/>
        </w:rPr>
        <w:t>C</w:t>
      </w:r>
      <w:r w:rsidRPr="0088158E">
        <w:rPr>
          <w:color w:val="000000"/>
          <w:sz w:val="28"/>
          <w:szCs w:val="28"/>
        </w:rPr>
        <w:t xml:space="preserve">.А. </w:t>
      </w:r>
      <w:r w:rsidR="00D71AF5">
        <w:rPr>
          <w:color w:val="000000"/>
          <w:sz w:val="28"/>
          <w:szCs w:val="28"/>
        </w:rPr>
        <w:t>Кошевой</w:t>
      </w:r>
    </w:p>
    <w:p w:rsidR="00D71AF5" w:rsidRDefault="00D71AF5" w:rsidP="006E5384">
      <w:pPr>
        <w:rPr>
          <w:color w:val="000000"/>
          <w:sz w:val="28"/>
          <w:szCs w:val="28"/>
        </w:rPr>
      </w:pPr>
    </w:p>
    <w:p w:rsidR="00D71AF5" w:rsidRPr="00D71AF5" w:rsidRDefault="00D71AF5" w:rsidP="006E5384">
      <w:pPr>
        <w:rPr>
          <w:b/>
          <w:sz w:val="28"/>
          <w:szCs w:val="28"/>
        </w:rPr>
      </w:pPr>
    </w:p>
    <w:p w:rsidR="00D71AF5" w:rsidRPr="00D71AF5" w:rsidRDefault="00D71AF5" w:rsidP="006E5384">
      <w:pPr>
        <w:rPr>
          <w:b/>
          <w:sz w:val="28"/>
          <w:szCs w:val="28"/>
        </w:rPr>
      </w:pPr>
    </w:p>
    <w:p w:rsidR="006E5384" w:rsidRPr="00771D3D" w:rsidRDefault="006E5384" w:rsidP="006E5384">
      <w:pPr>
        <w:rPr>
          <w:b/>
          <w:sz w:val="28"/>
          <w:szCs w:val="28"/>
        </w:rPr>
      </w:pPr>
      <w:r w:rsidRPr="00771D3D">
        <w:rPr>
          <w:b/>
          <w:sz w:val="28"/>
          <w:szCs w:val="28"/>
        </w:rPr>
        <w:lastRenderedPageBreak/>
        <w:t>СОГЛАСОВАНО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D71AF5" w:rsidP="006E5384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E5384" w:rsidRPr="00771D3D">
        <w:rPr>
          <w:sz w:val="28"/>
          <w:szCs w:val="28"/>
        </w:rPr>
        <w:t xml:space="preserve">аместитель главы администрации           </w:t>
      </w:r>
      <w:r>
        <w:rPr>
          <w:sz w:val="28"/>
          <w:szCs w:val="28"/>
        </w:rPr>
        <w:t xml:space="preserve">                 </w:t>
      </w:r>
      <w:r w:rsidR="006E5384" w:rsidRPr="00771D3D">
        <w:rPr>
          <w:sz w:val="28"/>
          <w:szCs w:val="28"/>
        </w:rPr>
        <w:t>Р.А. Андронов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7513"/>
          <w:tab w:val="left" w:pos="8160"/>
        </w:tabs>
        <w:rPr>
          <w:sz w:val="28"/>
          <w:szCs w:val="28"/>
        </w:rPr>
      </w:pPr>
      <w:r w:rsidRPr="00771D3D">
        <w:rPr>
          <w:sz w:val="28"/>
          <w:szCs w:val="28"/>
        </w:rPr>
        <w:t>Председатель правового комитета                                             Д.В. Манукин</w:t>
      </w: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8160"/>
        </w:tabs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 xml:space="preserve">Начальник управления образования       </w:t>
      </w:r>
      <w:r w:rsidR="00D71AF5">
        <w:rPr>
          <w:sz w:val="28"/>
          <w:szCs w:val="28"/>
        </w:rPr>
        <w:t xml:space="preserve">                              </w:t>
      </w:r>
      <w:r w:rsidRPr="00771D3D">
        <w:rPr>
          <w:sz w:val="28"/>
          <w:szCs w:val="28"/>
        </w:rPr>
        <w:t>Н.В. Менячихина</w:t>
      </w: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7371"/>
        </w:tabs>
        <w:rPr>
          <w:sz w:val="28"/>
          <w:szCs w:val="28"/>
        </w:rPr>
      </w:pPr>
      <w:r w:rsidRPr="00771D3D">
        <w:rPr>
          <w:sz w:val="28"/>
          <w:szCs w:val="28"/>
        </w:rPr>
        <w:t>Исполнитель:</w:t>
      </w:r>
    </w:p>
    <w:p w:rsidR="006E5384" w:rsidRPr="00771D3D" w:rsidRDefault="00D71AF5" w:rsidP="006E538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E5384" w:rsidRPr="00771D3D">
        <w:rPr>
          <w:sz w:val="28"/>
          <w:szCs w:val="28"/>
        </w:rPr>
        <w:t xml:space="preserve"> отдела                                                     </w:t>
      </w:r>
      <w:r>
        <w:rPr>
          <w:sz w:val="28"/>
          <w:szCs w:val="28"/>
        </w:rPr>
        <w:t xml:space="preserve">                  И.Н. Половой</w:t>
      </w:r>
    </w:p>
    <w:p w:rsidR="006E5384" w:rsidRPr="00771D3D" w:rsidRDefault="006E5384" w:rsidP="006E5384">
      <w:pPr>
        <w:rPr>
          <w:sz w:val="28"/>
          <w:szCs w:val="28"/>
        </w:rPr>
      </w:pPr>
      <w:r>
        <w:rPr>
          <w:sz w:val="28"/>
          <w:szCs w:val="28"/>
        </w:rPr>
        <w:t>по делам молодежи и спорту</w:t>
      </w: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>3-1</w:t>
      </w:r>
      <w:r>
        <w:rPr>
          <w:sz w:val="28"/>
          <w:szCs w:val="28"/>
        </w:rPr>
        <w:t>8</w:t>
      </w:r>
      <w:r w:rsidRPr="00771D3D">
        <w:rPr>
          <w:sz w:val="28"/>
          <w:szCs w:val="28"/>
        </w:rPr>
        <w:t>-</w:t>
      </w:r>
      <w:r>
        <w:rPr>
          <w:sz w:val="28"/>
          <w:szCs w:val="28"/>
        </w:rPr>
        <w:t>66</w:t>
      </w:r>
    </w:p>
    <w:p w:rsidR="006E5384" w:rsidRPr="00771D3D" w:rsidRDefault="006E5384" w:rsidP="006E5384">
      <w:r w:rsidRPr="00771D3D">
        <w:tab/>
      </w:r>
      <w:r w:rsidRPr="00771D3D">
        <w:tab/>
      </w:r>
      <w:r w:rsidRPr="00771D3D">
        <w:tab/>
      </w:r>
      <w:r w:rsidRPr="00771D3D">
        <w:tab/>
      </w:r>
      <w:r w:rsidRPr="00771D3D">
        <w:tab/>
        <w:t xml:space="preserve">                                                        </w:t>
      </w:r>
      <w:r w:rsidRPr="00771D3D">
        <w:tab/>
      </w:r>
    </w:p>
    <w:p w:rsidR="006E5384" w:rsidRPr="00771D3D" w:rsidRDefault="006E5384" w:rsidP="006E5384">
      <w:pPr>
        <w:tabs>
          <w:tab w:val="left" w:pos="8160"/>
        </w:tabs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3</w:t>
      </w:r>
      <w:r w:rsidRPr="00771D3D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771D3D">
        <w:rPr>
          <w:color w:val="FF0000"/>
          <w:sz w:val="28"/>
          <w:szCs w:val="28"/>
        </w:rPr>
        <w:t xml:space="preserve"> </w:t>
      </w:r>
      <w:r w:rsidRPr="00771D3D">
        <w:rPr>
          <w:sz w:val="28"/>
          <w:szCs w:val="28"/>
        </w:rPr>
        <w:t xml:space="preserve">в отдел </w:t>
      </w:r>
      <w:r>
        <w:rPr>
          <w:sz w:val="28"/>
          <w:szCs w:val="28"/>
        </w:rPr>
        <w:t>по делам молодежи и спорту</w:t>
      </w:r>
      <w:r w:rsidRPr="00771D3D">
        <w:rPr>
          <w:sz w:val="28"/>
          <w:szCs w:val="28"/>
        </w:rPr>
        <w:t xml:space="preserve"> управления образования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>Проверено:</w:t>
      </w: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  <w:r w:rsidRPr="00771D3D">
        <w:rPr>
          <w:sz w:val="28"/>
          <w:szCs w:val="28"/>
        </w:rPr>
        <w:t>Начальник управления делами                                                       Н.В. Бачарина</w:t>
      </w: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E90167" w:rsidRPr="00A36EB4" w:rsidRDefault="00E90167" w:rsidP="00E90167">
      <w:pPr>
        <w:ind w:left="6000"/>
        <w:jc w:val="both"/>
      </w:pPr>
    </w:p>
    <w:sectPr w:rsidR="00E90167" w:rsidRPr="00A36EB4" w:rsidSect="00D71AF5">
      <w:headerReference w:type="default" r:id="rId8"/>
      <w:pgSz w:w="11906" w:h="16838" w:code="9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90" w:rsidRDefault="009E1B90">
      <w:r>
        <w:separator/>
      </w:r>
    </w:p>
  </w:endnote>
  <w:endnote w:type="continuationSeparator" w:id="0">
    <w:p w:rsidR="009E1B90" w:rsidRDefault="009E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90" w:rsidRDefault="009E1B90">
      <w:r>
        <w:separator/>
      </w:r>
    </w:p>
  </w:footnote>
  <w:footnote w:type="continuationSeparator" w:id="0">
    <w:p w:rsidR="009E1B90" w:rsidRDefault="009E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0" w:rsidRDefault="00632FE0">
    <w:pPr>
      <w:pStyle w:val="ae"/>
      <w:jc w:val="center"/>
    </w:pPr>
  </w:p>
  <w:p w:rsidR="00632FE0" w:rsidRDefault="00632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67D2B88"/>
    <w:multiLevelType w:val="hybridMultilevel"/>
    <w:tmpl w:val="63FAF5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17402A"/>
    <w:multiLevelType w:val="hybridMultilevel"/>
    <w:tmpl w:val="73D65AAC"/>
    <w:lvl w:ilvl="0" w:tplc="0BA640DE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9480D"/>
    <w:multiLevelType w:val="hybridMultilevel"/>
    <w:tmpl w:val="B10E0E4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5607"/>
    <w:multiLevelType w:val="hybridMultilevel"/>
    <w:tmpl w:val="3886ED52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334345"/>
    <w:multiLevelType w:val="hybridMultilevel"/>
    <w:tmpl w:val="BD701E8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27872221"/>
    <w:multiLevelType w:val="hybridMultilevel"/>
    <w:tmpl w:val="80A600A4"/>
    <w:lvl w:ilvl="0" w:tplc="7C845748">
      <w:start w:val="7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A677B00"/>
    <w:multiLevelType w:val="hybridMultilevel"/>
    <w:tmpl w:val="1AAA6740"/>
    <w:lvl w:ilvl="0" w:tplc="0BA64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F5B"/>
    <w:multiLevelType w:val="hybridMultilevel"/>
    <w:tmpl w:val="295AA666"/>
    <w:lvl w:ilvl="0" w:tplc="3156043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30C4166A"/>
    <w:multiLevelType w:val="hybridMultilevel"/>
    <w:tmpl w:val="354AC49E"/>
    <w:lvl w:ilvl="0" w:tplc="0BA640DE">
      <w:start w:val="1"/>
      <w:numFmt w:val="bullet"/>
      <w:lvlText w:val="-"/>
      <w:lvlJc w:val="left"/>
      <w:pPr>
        <w:ind w:left="7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113CEF"/>
    <w:multiLevelType w:val="hybridMultilevel"/>
    <w:tmpl w:val="CBDEA87A"/>
    <w:lvl w:ilvl="0" w:tplc="0BA640DE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F124C"/>
    <w:multiLevelType w:val="hybridMultilevel"/>
    <w:tmpl w:val="ED1CEAB2"/>
    <w:lvl w:ilvl="0" w:tplc="55B0A6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97C88"/>
    <w:multiLevelType w:val="hybridMultilevel"/>
    <w:tmpl w:val="5A2CBF72"/>
    <w:lvl w:ilvl="0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98499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2D59F6"/>
    <w:multiLevelType w:val="hybridMultilevel"/>
    <w:tmpl w:val="E5D008F2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3C34EB6"/>
    <w:multiLevelType w:val="hybridMultilevel"/>
    <w:tmpl w:val="4BBAA12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773A33"/>
    <w:multiLevelType w:val="hybridMultilevel"/>
    <w:tmpl w:val="61A67E18"/>
    <w:lvl w:ilvl="0" w:tplc="D7103F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1734A"/>
    <w:multiLevelType w:val="hybridMultilevel"/>
    <w:tmpl w:val="52586FD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22"/>
  </w:num>
  <w:num w:numId="10">
    <w:abstractNumId w:val="12"/>
  </w:num>
  <w:num w:numId="11">
    <w:abstractNumId w:val="23"/>
  </w:num>
  <w:num w:numId="12">
    <w:abstractNumId w:val="15"/>
  </w:num>
  <w:num w:numId="13">
    <w:abstractNumId w:val="21"/>
  </w:num>
  <w:num w:numId="14">
    <w:abstractNumId w:val="17"/>
  </w:num>
  <w:num w:numId="15">
    <w:abstractNumId w:val="11"/>
  </w:num>
  <w:num w:numId="16">
    <w:abstractNumId w:val="25"/>
  </w:num>
  <w:num w:numId="17">
    <w:abstractNumId w:val="7"/>
  </w:num>
  <w:num w:numId="18">
    <w:abstractNumId w:val="24"/>
  </w:num>
  <w:num w:numId="19">
    <w:abstractNumId w:val="19"/>
  </w:num>
  <w:num w:numId="20">
    <w:abstractNumId w:val="9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12"/>
    <w:rsid w:val="00004DCB"/>
    <w:rsid w:val="00006A6A"/>
    <w:rsid w:val="00007A48"/>
    <w:rsid w:val="000125FD"/>
    <w:rsid w:val="000127CB"/>
    <w:rsid w:val="0001356C"/>
    <w:rsid w:val="00020ECA"/>
    <w:rsid w:val="00021418"/>
    <w:rsid w:val="00021BD9"/>
    <w:rsid w:val="000221D2"/>
    <w:rsid w:val="00022825"/>
    <w:rsid w:val="00022C8B"/>
    <w:rsid w:val="00026074"/>
    <w:rsid w:val="0002681D"/>
    <w:rsid w:val="00027704"/>
    <w:rsid w:val="00027C80"/>
    <w:rsid w:val="000306A8"/>
    <w:rsid w:val="00030850"/>
    <w:rsid w:val="000309D0"/>
    <w:rsid w:val="0003134E"/>
    <w:rsid w:val="00031F1A"/>
    <w:rsid w:val="00032E15"/>
    <w:rsid w:val="0003338B"/>
    <w:rsid w:val="0003704B"/>
    <w:rsid w:val="000373F6"/>
    <w:rsid w:val="000410E9"/>
    <w:rsid w:val="000425CF"/>
    <w:rsid w:val="00042D3D"/>
    <w:rsid w:val="000457DA"/>
    <w:rsid w:val="00052136"/>
    <w:rsid w:val="00052EA5"/>
    <w:rsid w:val="000562FC"/>
    <w:rsid w:val="00057F85"/>
    <w:rsid w:val="00061A2F"/>
    <w:rsid w:val="00062C6A"/>
    <w:rsid w:val="00064A18"/>
    <w:rsid w:val="00064BEB"/>
    <w:rsid w:val="0006556A"/>
    <w:rsid w:val="00066684"/>
    <w:rsid w:val="00066C92"/>
    <w:rsid w:val="000673BF"/>
    <w:rsid w:val="00070020"/>
    <w:rsid w:val="00071440"/>
    <w:rsid w:val="00071C58"/>
    <w:rsid w:val="000732F6"/>
    <w:rsid w:val="00073985"/>
    <w:rsid w:val="00077F0C"/>
    <w:rsid w:val="00081269"/>
    <w:rsid w:val="00082486"/>
    <w:rsid w:val="00082C8E"/>
    <w:rsid w:val="00083F63"/>
    <w:rsid w:val="00084621"/>
    <w:rsid w:val="00086FB4"/>
    <w:rsid w:val="0008759E"/>
    <w:rsid w:val="000904D4"/>
    <w:rsid w:val="000909E9"/>
    <w:rsid w:val="0009157B"/>
    <w:rsid w:val="00093250"/>
    <w:rsid w:val="000952A2"/>
    <w:rsid w:val="00095376"/>
    <w:rsid w:val="00095DFD"/>
    <w:rsid w:val="00095E5D"/>
    <w:rsid w:val="00096E4A"/>
    <w:rsid w:val="00097D88"/>
    <w:rsid w:val="000A2416"/>
    <w:rsid w:val="000A54DC"/>
    <w:rsid w:val="000A6455"/>
    <w:rsid w:val="000A68A0"/>
    <w:rsid w:val="000B0048"/>
    <w:rsid w:val="000B05BB"/>
    <w:rsid w:val="000B2754"/>
    <w:rsid w:val="000B525E"/>
    <w:rsid w:val="000B5871"/>
    <w:rsid w:val="000B5D83"/>
    <w:rsid w:val="000B5E03"/>
    <w:rsid w:val="000B65F3"/>
    <w:rsid w:val="000B6B56"/>
    <w:rsid w:val="000C0B25"/>
    <w:rsid w:val="000C11D5"/>
    <w:rsid w:val="000C2832"/>
    <w:rsid w:val="000C2F6A"/>
    <w:rsid w:val="000C3C33"/>
    <w:rsid w:val="000C4032"/>
    <w:rsid w:val="000C4294"/>
    <w:rsid w:val="000C44A8"/>
    <w:rsid w:val="000C50AB"/>
    <w:rsid w:val="000C5646"/>
    <w:rsid w:val="000C58EF"/>
    <w:rsid w:val="000C6DB9"/>
    <w:rsid w:val="000C6F53"/>
    <w:rsid w:val="000C7C40"/>
    <w:rsid w:val="000D2289"/>
    <w:rsid w:val="000D3B12"/>
    <w:rsid w:val="000D58A2"/>
    <w:rsid w:val="000D76E5"/>
    <w:rsid w:val="000D7F91"/>
    <w:rsid w:val="000D7FCA"/>
    <w:rsid w:val="000E22E9"/>
    <w:rsid w:val="000E2BAA"/>
    <w:rsid w:val="000E4FC0"/>
    <w:rsid w:val="000E51C0"/>
    <w:rsid w:val="000E5DBC"/>
    <w:rsid w:val="000F0FDA"/>
    <w:rsid w:val="000F1D84"/>
    <w:rsid w:val="000F21F3"/>
    <w:rsid w:val="000F2BF4"/>
    <w:rsid w:val="000F2F7E"/>
    <w:rsid w:val="000F34A0"/>
    <w:rsid w:val="000F4032"/>
    <w:rsid w:val="000F4117"/>
    <w:rsid w:val="000F4894"/>
    <w:rsid w:val="000F500E"/>
    <w:rsid w:val="000F58FD"/>
    <w:rsid w:val="000F5900"/>
    <w:rsid w:val="000F5A56"/>
    <w:rsid w:val="000F5BFA"/>
    <w:rsid w:val="000F77CD"/>
    <w:rsid w:val="00102F8B"/>
    <w:rsid w:val="00105200"/>
    <w:rsid w:val="00105555"/>
    <w:rsid w:val="001057F5"/>
    <w:rsid w:val="001079E5"/>
    <w:rsid w:val="00111FBA"/>
    <w:rsid w:val="00112B63"/>
    <w:rsid w:val="00112D8A"/>
    <w:rsid w:val="00113546"/>
    <w:rsid w:val="00113C6A"/>
    <w:rsid w:val="00114C78"/>
    <w:rsid w:val="00116E20"/>
    <w:rsid w:val="00117603"/>
    <w:rsid w:val="00117E49"/>
    <w:rsid w:val="001204B1"/>
    <w:rsid w:val="00122209"/>
    <w:rsid w:val="00122D5F"/>
    <w:rsid w:val="00123498"/>
    <w:rsid w:val="001236A5"/>
    <w:rsid w:val="00123FB5"/>
    <w:rsid w:val="00124438"/>
    <w:rsid w:val="0012763B"/>
    <w:rsid w:val="0013189B"/>
    <w:rsid w:val="00131E04"/>
    <w:rsid w:val="00133C71"/>
    <w:rsid w:val="00134CDE"/>
    <w:rsid w:val="0014056C"/>
    <w:rsid w:val="00142499"/>
    <w:rsid w:val="00142D2D"/>
    <w:rsid w:val="00150281"/>
    <w:rsid w:val="001509FE"/>
    <w:rsid w:val="0015111D"/>
    <w:rsid w:val="00152D57"/>
    <w:rsid w:val="00153192"/>
    <w:rsid w:val="0015330A"/>
    <w:rsid w:val="00153863"/>
    <w:rsid w:val="001539A3"/>
    <w:rsid w:val="00153CDB"/>
    <w:rsid w:val="001546CD"/>
    <w:rsid w:val="00156F1B"/>
    <w:rsid w:val="00157041"/>
    <w:rsid w:val="00157FB3"/>
    <w:rsid w:val="001605F7"/>
    <w:rsid w:val="00160F9E"/>
    <w:rsid w:val="00166BD9"/>
    <w:rsid w:val="00167714"/>
    <w:rsid w:val="00167F82"/>
    <w:rsid w:val="00170561"/>
    <w:rsid w:val="001714EE"/>
    <w:rsid w:val="00171BA3"/>
    <w:rsid w:val="0017615A"/>
    <w:rsid w:val="00176329"/>
    <w:rsid w:val="00176361"/>
    <w:rsid w:val="00176E57"/>
    <w:rsid w:val="001802CC"/>
    <w:rsid w:val="00180C19"/>
    <w:rsid w:val="00182CB2"/>
    <w:rsid w:val="00183D95"/>
    <w:rsid w:val="00185033"/>
    <w:rsid w:val="00190312"/>
    <w:rsid w:val="00190842"/>
    <w:rsid w:val="00190EAA"/>
    <w:rsid w:val="00191D23"/>
    <w:rsid w:val="00192B27"/>
    <w:rsid w:val="00192B5D"/>
    <w:rsid w:val="001965E2"/>
    <w:rsid w:val="001A0743"/>
    <w:rsid w:val="001A1476"/>
    <w:rsid w:val="001A288E"/>
    <w:rsid w:val="001A69EE"/>
    <w:rsid w:val="001A6ED9"/>
    <w:rsid w:val="001A6FB1"/>
    <w:rsid w:val="001A7930"/>
    <w:rsid w:val="001A7C2E"/>
    <w:rsid w:val="001B227D"/>
    <w:rsid w:val="001B22A0"/>
    <w:rsid w:val="001B2A75"/>
    <w:rsid w:val="001B4E31"/>
    <w:rsid w:val="001B6A20"/>
    <w:rsid w:val="001B6D79"/>
    <w:rsid w:val="001B6DC9"/>
    <w:rsid w:val="001C344F"/>
    <w:rsid w:val="001C3A36"/>
    <w:rsid w:val="001C41D0"/>
    <w:rsid w:val="001C5F06"/>
    <w:rsid w:val="001C7764"/>
    <w:rsid w:val="001D1665"/>
    <w:rsid w:val="001D1EDD"/>
    <w:rsid w:val="001D2E8F"/>
    <w:rsid w:val="001D3733"/>
    <w:rsid w:val="001D5E26"/>
    <w:rsid w:val="001D651B"/>
    <w:rsid w:val="001D69B0"/>
    <w:rsid w:val="001D6FE4"/>
    <w:rsid w:val="001E2C4C"/>
    <w:rsid w:val="001E326D"/>
    <w:rsid w:val="001E6427"/>
    <w:rsid w:val="001F0419"/>
    <w:rsid w:val="001F0D7F"/>
    <w:rsid w:val="001F2A99"/>
    <w:rsid w:val="001F2CF4"/>
    <w:rsid w:val="001F2D46"/>
    <w:rsid w:val="001F34B3"/>
    <w:rsid w:val="001F73EB"/>
    <w:rsid w:val="00200377"/>
    <w:rsid w:val="00201C56"/>
    <w:rsid w:val="00204952"/>
    <w:rsid w:val="00205BED"/>
    <w:rsid w:val="00206BC8"/>
    <w:rsid w:val="00207824"/>
    <w:rsid w:val="00211601"/>
    <w:rsid w:val="0021363B"/>
    <w:rsid w:val="00213BB9"/>
    <w:rsid w:val="002151F8"/>
    <w:rsid w:val="002176B6"/>
    <w:rsid w:val="002203CA"/>
    <w:rsid w:val="002206FF"/>
    <w:rsid w:val="00223905"/>
    <w:rsid w:val="00223DE6"/>
    <w:rsid w:val="00224F23"/>
    <w:rsid w:val="00226490"/>
    <w:rsid w:val="00227A55"/>
    <w:rsid w:val="00230E54"/>
    <w:rsid w:val="00231DB5"/>
    <w:rsid w:val="00232035"/>
    <w:rsid w:val="00232EE5"/>
    <w:rsid w:val="00233604"/>
    <w:rsid w:val="00236AD2"/>
    <w:rsid w:val="00240237"/>
    <w:rsid w:val="00242FF7"/>
    <w:rsid w:val="00245764"/>
    <w:rsid w:val="00246464"/>
    <w:rsid w:val="00250BAB"/>
    <w:rsid w:val="00252098"/>
    <w:rsid w:val="0025433D"/>
    <w:rsid w:val="00254632"/>
    <w:rsid w:val="00254F31"/>
    <w:rsid w:val="002556A7"/>
    <w:rsid w:val="002562B3"/>
    <w:rsid w:val="00256963"/>
    <w:rsid w:val="002571E4"/>
    <w:rsid w:val="002575A1"/>
    <w:rsid w:val="002576B7"/>
    <w:rsid w:val="002579BE"/>
    <w:rsid w:val="002626AC"/>
    <w:rsid w:val="00263578"/>
    <w:rsid w:val="002636AF"/>
    <w:rsid w:val="002637F6"/>
    <w:rsid w:val="00264764"/>
    <w:rsid w:val="0026492A"/>
    <w:rsid w:val="0026493A"/>
    <w:rsid w:val="00264CFD"/>
    <w:rsid w:val="00265DBE"/>
    <w:rsid w:val="0027113E"/>
    <w:rsid w:val="00271AE1"/>
    <w:rsid w:val="00272607"/>
    <w:rsid w:val="00273080"/>
    <w:rsid w:val="00274577"/>
    <w:rsid w:val="002753BD"/>
    <w:rsid w:val="00277E63"/>
    <w:rsid w:val="002809AB"/>
    <w:rsid w:val="00282CB4"/>
    <w:rsid w:val="00282E69"/>
    <w:rsid w:val="00283218"/>
    <w:rsid w:val="0028368A"/>
    <w:rsid w:val="00283901"/>
    <w:rsid w:val="00284582"/>
    <w:rsid w:val="002858F2"/>
    <w:rsid w:val="002901E4"/>
    <w:rsid w:val="00293725"/>
    <w:rsid w:val="00295803"/>
    <w:rsid w:val="00297677"/>
    <w:rsid w:val="002A1B90"/>
    <w:rsid w:val="002A4C22"/>
    <w:rsid w:val="002A4CEA"/>
    <w:rsid w:val="002A70B8"/>
    <w:rsid w:val="002A7CE0"/>
    <w:rsid w:val="002B0250"/>
    <w:rsid w:val="002B0945"/>
    <w:rsid w:val="002B0B5C"/>
    <w:rsid w:val="002B0DF9"/>
    <w:rsid w:val="002B15E8"/>
    <w:rsid w:val="002B1857"/>
    <w:rsid w:val="002B2196"/>
    <w:rsid w:val="002B3062"/>
    <w:rsid w:val="002B3A28"/>
    <w:rsid w:val="002B40F7"/>
    <w:rsid w:val="002B5099"/>
    <w:rsid w:val="002B5A92"/>
    <w:rsid w:val="002C0B2E"/>
    <w:rsid w:val="002C1492"/>
    <w:rsid w:val="002C1BAC"/>
    <w:rsid w:val="002C328A"/>
    <w:rsid w:val="002C5B8C"/>
    <w:rsid w:val="002D0A19"/>
    <w:rsid w:val="002D1B35"/>
    <w:rsid w:val="002D1D28"/>
    <w:rsid w:val="002D1E23"/>
    <w:rsid w:val="002D21EB"/>
    <w:rsid w:val="002D31D8"/>
    <w:rsid w:val="002D3EA2"/>
    <w:rsid w:val="002D46F7"/>
    <w:rsid w:val="002D62B8"/>
    <w:rsid w:val="002E089B"/>
    <w:rsid w:val="002E1432"/>
    <w:rsid w:val="002E167A"/>
    <w:rsid w:val="002E178A"/>
    <w:rsid w:val="002E1C96"/>
    <w:rsid w:val="002E3253"/>
    <w:rsid w:val="002E33EF"/>
    <w:rsid w:val="002E3447"/>
    <w:rsid w:val="002E5508"/>
    <w:rsid w:val="002E7F4A"/>
    <w:rsid w:val="002F0379"/>
    <w:rsid w:val="002F2621"/>
    <w:rsid w:val="002F2D89"/>
    <w:rsid w:val="002F3DD1"/>
    <w:rsid w:val="002F450D"/>
    <w:rsid w:val="002F6358"/>
    <w:rsid w:val="00301CCE"/>
    <w:rsid w:val="00302647"/>
    <w:rsid w:val="0030549D"/>
    <w:rsid w:val="00311111"/>
    <w:rsid w:val="003132BA"/>
    <w:rsid w:val="00314039"/>
    <w:rsid w:val="00315C25"/>
    <w:rsid w:val="0031627A"/>
    <w:rsid w:val="00316B1D"/>
    <w:rsid w:val="00316E66"/>
    <w:rsid w:val="003175EB"/>
    <w:rsid w:val="00320295"/>
    <w:rsid w:val="00320AAD"/>
    <w:rsid w:val="00320EBD"/>
    <w:rsid w:val="003213EE"/>
    <w:rsid w:val="003220E0"/>
    <w:rsid w:val="00324B44"/>
    <w:rsid w:val="00325E76"/>
    <w:rsid w:val="0032646A"/>
    <w:rsid w:val="003267BF"/>
    <w:rsid w:val="003277C1"/>
    <w:rsid w:val="00327AA0"/>
    <w:rsid w:val="00327D28"/>
    <w:rsid w:val="00331698"/>
    <w:rsid w:val="0033180A"/>
    <w:rsid w:val="00331A3E"/>
    <w:rsid w:val="003338D0"/>
    <w:rsid w:val="00335732"/>
    <w:rsid w:val="00335B91"/>
    <w:rsid w:val="00336AF6"/>
    <w:rsid w:val="00341358"/>
    <w:rsid w:val="003428C0"/>
    <w:rsid w:val="00342B53"/>
    <w:rsid w:val="00343559"/>
    <w:rsid w:val="003468B5"/>
    <w:rsid w:val="00351641"/>
    <w:rsid w:val="00353219"/>
    <w:rsid w:val="00353ADA"/>
    <w:rsid w:val="003549E9"/>
    <w:rsid w:val="003555FE"/>
    <w:rsid w:val="003578DC"/>
    <w:rsid w:val="00357A49"/>
    <w:rsid w:val="003606FF"/>
    <w:rsid w:val="003628B7"/>
    <w:rsid w:val="00364190"/>
    <w:rsid w:val="00364746"/>
    <w:rsid w:val="00366759"/>
    <w:rsid w:val="003667A1"/>
    <w:rsid w:val="0036688F"/>
    <w:rsid w:val="0037234E"/>
    <w:rsid w:val="00372536"/>
    <w:rsid w:val="0037405D"/>
    <w:rsid w:val="00374196"/>
    <w:rsid w:val="003746F3"/>
    <w:rsid w:val="003752E9"/>
    <w:rsid w:val="00375CFE"/>
    <w:rsid w:val="00380F66"/>
    <w:rsid w:val="003810E5"/>
    <w:rsid w:val="00381E39"/>
    <w:rsid w:val="00382EDE"/>
    <w:rsid w:val="003837EF"/>
    <w:rsid w:val="00383BE8"/>
    <w:rsid w:val="00384282"/>
    <w:rsid w:val="003856F8"/>
    <w:rsid w:val="0038572E"/>
    <w:rsid w:val="00386C8E"/>
    <w:rsid w:val="00387AF7"/>
    <w:rsid w:val="0039045C"/>
    <w:rsid w:val="0039073D"/>
    <w:rsid w:val="0039275C"/>
    <w:rsid w:val="003934F5"/>
    <w:rsid w:val="00395DF4"/>
    <w:rsid w:val="00397E10"/>
    <w:rsid w:val="003A131B"/>
    <w:rsid w:val="003A1B30"/>
    <w:rsid w:val="003A4743"/>
    <w:rsid w:val="003A4A42"/>
    <w:rsid w:val="003A63DF"/>
    <w:rsid w:val="003A70FC"/>
    <w:rsid w:val="003B0EF7"/>
    <w:rsid w:val="003B4D2B"/>
    <w:rsid w:val="003B59C2"/>
    <w:rsid w:val="003B5A4D"/>
    <w:rsid w:val="003C0A5A"/>
    <w:rsid w:val="003C1587"/>
    <w:rsid w:val="003C1AF6"/>
    <w:rsid w:val="003C279B"/>
    <w:rsid w:val="003C2EA2"/>
    <w:rsid w:val="003D12E6"/>
    <w:rsid w:val="003D2A54"/>
    <w:rsid w:val="003D2F6C"/>
    <w:rsid w:val="003D32E5"/>
    <w:rsid w:val="003D6ADB"/>
    <w:rsid w:val="003D7F62"/>
    <w:rsid w:val="003E04EB"/>
    <w:rsid w:val="003E0C3C"/>
    <w:rsid w:val="003E1FD2"/>
    <w:rsid w:val="003E3370"/>
    <w:rsid w:val="003E3D97"/>
    <w:rsid w:val="003E5ABF"/>
    <w:rsid w:val="003E62FE"/>
    <w:rsid w:val="003E6B65"/>
    <w:rsid w:val="003F0730"/>
    <w:rsid w:val="003F1F4D"/>
    <w:rsid w:val="003F5AB7"/>
    <w:rsid w:val="003F5F17"/>
    <w:rsid w:val="003F6681"/>
    <w:rsid w:val="00401035"/>
    <w:rsid w:val="0040288B"/>
    <w:rsid w:val="00403509"/>
    <w:rsid w:val="004043EB"/>
    <w:rsid w:val="00405D9F"/>
    <w:rsid w:val="00406934"/>
    <w:rsid w:val="0041151B"/>
    <w:rsid w:val="00411BCD"/>
    <w:rsid w:val="00412BCB"/>
    <w:rsid w:val="00414E10"/>
    <w:rsid w:val="00415F5F"/>
    <w:rsid w:val="004161CD"/>
    <w:rsid w:val="004168CA"/>
    <w:rsid w:val="004206D2"/>
    <w:rsid w:val="00422859"/>
    <w:rsid w:val="00423F49"/>
    <w:rsid w:val="00424A53"/>
    <w:rsid w:val="00427BD0"/>
    <w:rsid w:val="004307D5"/>
    <w:rsid w:val="004309FF"/>
    <w:rsid w:val="00430E22"/>
    <w:rsid w:val="004319C1"/>
    <w:rsid w:val="00431DF1"/>
    <w:rsid w:val="00440D33"/>
    <w:rsid w:val="00445857"/>
    <w:rsid w:val="00446B09"/>
    <w:rsid w:val="004471E7"/>
    <w:rsid w:val="00450011"/>
    <w:rsid w:val="004504AD"/>
    <w:rsid w:val="004516FC"/>
    <w:rsid w:val="00452AA0"/>
    <w:rsid w:val="00453637"/>
    <w:rsid w:val="0045665B"/>
    <w:rsid w:val="00457087"/>
    <w:rsid w:val="00457F76"/>
    <w:rsid w:val="00461A18"/>
    <w:rsid w:val="004638B7"/>
    <w:rsid w:val="00463CC5"/>
    <w:rsid w:val="00463F11"/>
    <w:rsid w:val="00465948"/>
    <w:rsid w:val="00466053"/>
    <w:rsid w:val="004664FC"/>
    <w:rsid w:val="004711AD"/>
    <w:rsid w:val="00472925"/>
    <w:rsid w:val="00473CF9"/>
    <w:rsid w:val="004753E5"/>
    <w:rsid w:val="004800C2"/>
    <w:rsid w:val="004802AF"/>
    <w:rsid w:val="004816F8"/>
    <w:rsid w:val="004856E9"/>
    <w:rsid w:val="00486E76"/>
    <w:rsid w:val="00490865"/>
    <w:rsid w:val="00493473"/>
    <w:rsid w:val="004938E3"/>
    <w:rsid w:val="00494658"/>
    <w:rsid w:val="00495884"/>
    <w:rsid w:val="004A1AD7"/>
    <w:rsid w:val="004A1C69"/>
    <w:rsid w:val="004A1D47"/>
    <w:rsid w:val="004A3AFC"/>
    <w:rsid w:val="004A4306"/>
    <w:rsid w:val="004A4CAF"/>
    <w:rsid w:val="004A607A"/>
    <w:rsid w:val="004A6B15"/>
    <w:rsid w:val="004A7CFB"/>
    <w:rsid w:val="004B03AB"/>
    <w:rsid w:val="004B0C2A"/>
    <w:rsid w:val="004B25DC"/>
    <w:rsid w:val="004B3CE7"/>
    <w:rsid w:val="004B40DB"/>
    <w:rsid w:val="004B42D8"/>
    <w:rsid w:val="004B7230"/>
    <w:rsid w:val="004B7886"/>
    <w:rsid w:val="004B7966"/>
    <w:rsid w:val="004C2688"/>
    <w:rsid w:val="004C3238"/>
    <w:rsid w:val="004C44DD"/>
    <w:rsid w:val="004C4CCE"/>
    <w:rsid w:val="004C62BF"/>
    <w:rsid w:val="004D21DC"/>
    <w:rsid w:val="004D2361"/>
    <w:rsid w:val="004D3CB8"/>
    <w:rsid w:val="004D3EF2"/>
    <w:rsid w:val="004D44FF"/>
    <w:rsid w:val="004D6B1E"/>
    <w:rsid w:val="004E3B41"/>
    <w:rsid w:val="004E68B1"/>
    <w:rsid w:val="004F01FD"/>
    <w:rsid w:val="004F286A"/>
    <w:rsid w:val="004F2D81"/>
    <w:rsid w:val="004F3837"/>
    <w:rsid w:val="004F3BAE"/>
    <w:rsid w:val="004F50FA"/>
    <w:rsid w:val="004F5B65"/>
    <w:rsid w:val="004F5FA9"/>
    <w:rsid w:val="005005F8"/>
    <w:rsid w:val="0050269F"/>
    <w:rsid w:val="00510D1E"/>
    <w:rsid w:val="0051149B"/>
    <w:rsid w:val="00511AE9"/>
    <w:rsid w:val="00511DA2"/>
    <w:rsid w:val="00512CBA"/>
    <w:rsid w:val="00513D3C"/>
    <w:rsid w:val="00514984"/>
    <w:rsid w:val="00516393"/>
    <w:rsid w:val="00516DF6"/>
    <w:rsid w:val="005170DE"/>
    <w:rsid w:val="00521E87"/>
    <w:rsid w:val="00522982"/>
    <w:rsid w:val="0052548C"/>
    <w:rsid w:val="00526111"/>
    <w:rsid w:val="0053023A"/>
    <w:rsid w:val="00530C91"/>
    <w:rsid w:val="00531127"/>
    <w:rsid w:val="00531FE7"/>
    <w:rsid w:val="00533231"/>
    <w:rsid w:val="00534761"/>
    <w:rsid w:val="00535C1E"/>
    <w:rsid w:val="005376C9"/>
    <w:rsid w:val="00540116"/>
    <w:rsid w:val="00542207"/>
    <w:rsid w:val="00543194"/>
    <w:rsid w:val="00543DF1"/>
    <w:rsid w:val="00544BB8"/>
    <w:rsid w:val="00544E9F"/>
    <w:rsid w:val="00545CCB"/>
    <w:rsid w:val="00545EF2"/>
    <w:rsid w:val="00546FB8"/>
    <w:rsid w:val="00547799"/>
    <w:rsid w:val="00547E19"/>
    <w:rsid w:val="00550B93"/>
    <w:rsid w:val="005537C9"/>
    <w:rsid w:val="005557AF"/>
    <w:rsid w:val="0055668E"/>
    <w:rsid w:val="0056001C"/>
    <w:rsid w:val="00560130"/>
    <w:rsid w:val="0056015F"/>
    <w:rsid w:val="00560228"/>
    <w:rsid w:val="00563966"/>
    <w:rsid w:val="00563BAA"/>
    <w:rsid w:val="0056610C"/>
    <w:rsid w:val="005671F1"/>
    <w:rsid w:val="005723EA"/>
    <w:rsid w:val="00573F45"/>
    <w:rsid w:val="00575E7A"/>
    <w:rsid w:val="00576E42"/>
    <w:rsid w:val="00577436"/>
    <w:rsid w:val="005804AB"/>
    <w:rsid w:val="0058187B"/>
    <w:rsid w:val="00581CFC"/>
    <w:rsid w:val="005820F2"/>
    <w:rsid w:val="005826C6"/>
    <w:rsid w:val="00583103"/>
    <w:rsid w:val="005833D2"/>
    <w:rsid w:val="005839AD"/>
    <w:rsid w:val="00584CEE"/>
    <w:rsid w:val="00587FAE"/>
    <w:rsid w:val="005900F7"/>
    <w:rsid w:val="0059012A"/>
    <w:rsid w:val="00590A92"/>
    <w:rsid w:val="00590D19"/>
    <w:rsid w:val="005916C8"/>
    <w:rsid w:val="005920BB"/>
    <w:rsid w:val="005920E5"/>
    <w:rsid w:val="0059277E"/>
    <w:rsid w:val="0059739E"/>
    <w:rsid w:val="00597816"/>
    <w:rsid w:val="005A0222"/>
    <w:rsid w:val="005A0EA8"/>
    <w:rsid w:val="005A1223"/>
    <w:rsid w:val="005A2593"/>
    <w:rsid w:val="005A27E2"/>
    <w:rsid w:val="005A2D87"/>
    <w:rsid w:val="005A3482"/>
    <w:rsid w:val="005A3CFB"/>
    <w:rsid w:val="005A54EF"/>
    <w:rsid w:val="005A5C9E"/>
    <w:rsid w:val="005A749D"/>
    <w:rsid w:val="005B0078"/>
    <w:rsid w:val="005B03B7"/>
    <w:rsid w:val="005B2229"/>
    <w:rsid w:val="005B3465"/>
    <w:rsid w:val="005B50B8"/>
    <w:rsid w:val="005B5A8C"/>
    <w:rsid w:val="005B6F18"/>
    <w:rsid w:val="005C0A17"/>
    <w:rsid w:val="005C2869"/>
    <w:rsid w:val="005C3A92"/>
    <w:rsid w:val="005C3CD7"/>
    <w:rsid w:val="005C479D"/>
    <w:rsid w:val="005C50FF"/>
    <w:rsid w:val="005C59A2"/>
    <w:rsid w:val="005C76CF"/>
    <w:rsid w:val="005C78F0"/>
    <w:rsid w:val="005C7B32"/>
    <w:rsid w:val="005D0204"/>
    <w:rsid w:val="005D52DD"/>
    <w:rsid w:val="005D725B"/>
    <w:rsid w:val="005D7DEA"/>
    <w:rsid w:val="005E24CA"/>
    <w:rsid w:val="005E2CEA"/>
    <w:rsid w:val="005E3120"/>
    <w:rsid w:val="005E7127"/>
    <w:rsid w:val="005F038C"/>
    <w:rsid w:val="005F09A7"/>
    <w:rsid w:val="005F11DC"/>
    <w:rsid w:val="005F12F6"/>
    <w:rsid w:val="005F1810"/>
    <w:rsid w:val="005F2946"/>
    <w:rsid w:val="005F3164"/>
    <w:rsid w:val="005F35D1"/>
    <w:rsid w:val="005F48FA"/>
    <w:rsid w:val="005F6D9C"/>
    <w:rsid w:val="005F74A6"/>
    <w:rsid w:val="00600362"/>
    <w:rsid w:val="00600685"/>
    <w:rsid w:val="006012F6"/>
    <w:rsid w:val="00601C9A"/>
    <w:rsid w:val="00602A23"/>
    <w:rsid w:val="0060459A"/>
    <w:rsid w:val="006048C2"/>
    <w:rsid w:val="006062E4"/>
    <w:rsid w:val="00610054"/>
    <w:rsid w:val="006110A3"/>
    <w:rsid w:val="00611CDD"/>
    <w:rsid w:val="0061226B"/>
    <w:rsid w:val="00612360"/>
    <w:rsid w:val="00614061"/>
    <w:rsid w:val="00614F62"/>
    <w:rsid w:val="00615576"/>
    <w:rsid w:val="00615891"/>
    <w:rsid w:val="006158D7"/>
    <w:rsid w:val="00616329"/>
    <w:rsid w:val="00616606"/>
    <w:rsid w:val="006178B6"/>
    <w:rsid w:val="00620969"/>
    <w:rsid w:val="00622DF6"/>
    <w:rsid w:val="00624105"/>
    <w:rsid w:val="00627BC4"/>
    <w:rsid w:val="006327F9"/>
    <w:rsid w:val="00632FE0"/>
    <w:rsid w:val="00633065"/>
    <w:rsid w:val="00633F09"/>
    <w:rsid w:val="00635377"/>
    <w:rsid w:val="0063538A"/>
    <w:rsid w:val="00635B7A"/>
    <w:rsid w:val="006405EE"/>
    <w:rsid w:val="0064061E"/>
    <w:rsid w:val="00641007"/>
    <w:rsid w:val="006422BA"/>
    <w:rsid w:val="00642326"/>
    <w:rsid w:val="0064236C"/>
    <w:rsid w:val="00643CA3"/>
    <w:rsid w:val="0064500C"/>
    <w:rsid w:val="006455D3"/>
    <w:rsid w:val="006455EA"/>
    <w:rsid w:val="006470D1"/>
    <w:rsid w:val="00650A63"/>
    <w:rsid w:val="00651120"/>
    <w:rsid w:val="00653EA0"/>
    <w:rsid w:val="006543C4"/>
    <w:rsid w:val="006546B1"/>
    <w:rsid w:val="00656FA6"/>
    <w:rsid w:val="00661253"/>
    <w:rsid w:val="006615B4"/>
    <w:rsid w:val="00661D9D"/>
    <w:rsid w:val="00662DF9"/>
    <w:rsid w:val="0066512A"/>
    <w:rsid w:val="00665946"/>
    <w:rsid w:val="0066630D"/>
    <w:rsid w:val="006722A3"/>
    <w:rsid w:val="0067390A"/>
    <w:rsid w:val="00673D35"/>
    <w:rsid w:val="0067669E"/>
    <w:rsid w:val="00680B5E"/>
    <w:rsid w:val="0068443F"/>
    <w:rsid w:val="0068549C"/>
    <w:rsid w:val="0068574C"/>
    <w:rsid w:val="00686AAF"/>
    <w:rsid w:val="0069369F"/>
    <w:rsid w:val="00693998"/>
    <w:rsid w:val="00694BE7"/>
    <w:rsid w:val="00697648"/>
    <w:rsid w:val="006A2692"/>
    <w:rsid w:val="006A5470"/>
    <w:rsid w:val="006A5688"/>
    <w:rsid w:val="006A5BFC"/>
    <w:rsid w:val="006B25AB"/>
    <w:rsid w:val="006B25F5"/>
    <w:rsid w:val="006B2BEF"/>
    <w:rsid w:val="006B2DC9"/>
    <w:rsid w:val="006B3E35"/>
    <w:rsid w:val="006B451E"/>
    <w:rsid w:val="006B582F"/>
    <w:rsid w:val="006B62B1"/>
    <w:rsid w:val="006B7986"/>
    <w:rsid w:val="006B7A19"/>
    <w:rsid w:val="006C0226"/>
    <w:rsid w:val="006C1A6C"/>
    <w:rsid w:val="006C1D86"/>
    <w:rsid w:val="006C25C7"/>
    <w:rsid w:val="006C3781"/>
    <w:rsid w:val="006C6063"/>
    <w:rsid w:val="006C61ED"/>
    <w:rsid w:val="006D0745"/>
    <w:rsid w:val="006D2EF9"/>
    <w:rsid w:val="006D5C26"/>
    <w:rsid w:val="006D5E55"/>
    <w:rsid w:val="006D6C84"/>
    <w:rsid w:val="006D7B24"/>
    <w:rsid w:val="006E0D9F"/>
    <w:rsid w:val="006E10CD"/>
    <w:rsid w:val="006E164D"/>
    <w:rsid w:val="006E2A19"/>
    <w:rsid w:val="006E357E"/>
    <w:rsid w:val="006E3B09"/>
    <w:rsid w:val="006E3E4C"/>
    <w:rsid w:val="006E3EAC"/>
    <w:rsid w:val="006E5384"/>
    <w:rsid w:val="006E5D2B"/>
    <w:rsid w:val="006F043C"/>
    <w:rsid w:val="006F09C6"/>
    <w:rsid w:val="006F1C33"/>
    <w:rsid w:val="006F25E8"/>
    <w:rsid w:val="006F2C24"/>
    <w:rsid w:val="006F2D3F"/>
    <w:rsid w:val="006F3824"/>
    <w:rsid w:val="006F669B"/>
    <w:rsid w:val="006F766D"/>
    <w:rsid w:val="006F7AA2"/>
    <w:rsid w:val="0070091C"/>
    <w:rsid w:val="007014A8"/>
    <w:rsid w:val="007016B6"/>
    <w:rsid w:val="007024DA"/>
    <w:rsid w:val="0070445B"/>
    <w:rsid w:val="00704E4C"/>
    <w:rsid w:val="007063CC"/>
    <w:rsid w:val="00706703"/>
    <w:rsid w:val="00707147"/>
    <w:rsid w:val="007105E3"/>
    <w:rsid w:val="00711BDD"/>
    <w:rsid w:val="0071370C"/>
    <w:rsid w:val="00714823"/>
    <w:rsid w:val="00715D2B"/>
    <w:rsid w:val="00716921"/>
    <w:rsid w:val="00720086"/>
    <w:rsid w:val="007228FB"/>
    <w:rsid w:val="00722909"/>
    <w:rsid w:val="007306D7"/>
    <w:rsid w:val="00731F26"/>
    <w:rsid w:val="00733F92"/>
    <w:rsid w:val="007352DA"/>
    <w:rsid w:val="00736449"/>
    <w:rsid w:val="0073668E"/>
    <w:rsid w:val="00736A4D"/>
    <w:rsid w:val="00736A4F"/>
    <w:rsid w:val="00737CC7"/>
    <w:rsid w:val="007407C2"/>
    <w:rsid w:val="00740884"/>
    <w:rsid w:val="00741E49"/>
    <w:rsid w:val="00741E68"/>
    <w:rsid w:val="00744806"/>
    <w:rsid w:val="00745093"/>
    <w:rsid w:val="00746012"/>
    <w:rsid w:val="00746B90"/>
    <w:rsid w:val="007472A0"/>
    <w:rsid w:val="00747C96"/>
    <w:rsid w:val="00751346"/>
    <w:rsid w:val="00752A35"/>
    <w:rsid w:val="0075332C"/>
    <w:rsid w:val="00753F6E"/>
    <w:rsid w:val="00754750"/>
    <w:rsid w:val="007552F2"/>
    <w:rsid w:val="0075657C"/>
    <w:rsid w:val="0076268C"/>
    <w:rsid w:val="00763708"/>
    <w:rsid w:val="00763E00"/>
    <w:rsid w:val="00764A6A"/>
    <w:rsid w:val="00772737"/>
    <w:rsid w:val="00772AAA"/>
    <w:rsid w:val="00774ECC"/>
    <w:rsid w:val="00776087"/>
    <w:rsid w:val="0077688A"/>
    <w:rsid w:val="00780A27"/>
    <w:rsid w:val="00780C99"/>
    <w:rsid w:val="00783150"/>
    <w:rsid w:val="007835ED"/>
    <w:rsid w:val="0078365C"/>
    <w:rsid w:val="007844DE"/>
    <w:rsid w:val="00786E49"/>
    <w:rsid w:val="007929BE"/>
    <w:rsid w:val="00795354"/>
    <w:rsid w:val="007A0137"/>
    <w:rsid w:val="007A07CD"/>
    <w:rsid w:val="007A2A00"/>
    <w:rsid w:val="007A3008"/>
    <w:rsid w:val="007A39D1"/>
    <w:rsid w:val="007A47BA"/>
    <w:rsid w:val="007A4B4D"/>
    <w:rsid w:val="007A5424"/>
    <w:rsid w:val="007A6FB9"/>
    <w:rsid w:val="007A7398"/>
    <w:rsid w:val="007B0330"/>
    <w:rsid w:val="007B065E"/>
    <w:rsid w:val="007B0D9B"/>
    <w:rsid w:val="007B2DD0"/>
    <w:rsid w:val="007B333B"/>
    <w:rsid w:val="007B3C57"/>
    <w:rsid w:val="007B5E0A"/>
    <w:rsid w:val="007B7DA6"/>
    <w:rsid w:val="007B7E7E"/>
    <w:rsid w:val="007C0CDC"/>
    <w:rsid w:val="007C1185"/>
    <w:rsid w:val="007C15B6"/>
    <w:rsid w:val="007C31AB"/>
    <w:rsid w:val="007C32D0"/>
    <w:rsid w:val="007C454B"/>
    <w:rsid w:val="007C558E"/>
    <w:rsid w:val="007C5AB1"/>
    <w:rsid w:val="007D0BC4"/>
    <w:rsid w:val="007D1553"/>
    <w:rsid w:val="007D1BBA"/>
    <w:rsid w:val="007D2558"/>
    <w:rsid w:val="007D2B80"/>
    <w:rsid w:val="007D4F2E"/>
    <w:rsid w:val="007D574F"/>
    <w:rsid w:val="007E0058"/>
    <w:rsid w:val="007E237E"/>
    <w:rsid w:val="007E42BA"/>
    <w:rsid w:val="007F10AC"/>
    <w:rsid w:val="007F1E7F"/>
    <w:rsid w:val="00800062"/>
    <w:rsid w:val="008015B0"/>
    <w:rsid w:val="00801F2C"/>
    <w:rsid w:val="00802463"/>
    <w:rsid w:val="00804870"/>
    <w:rsid w:val="00804E1E"/>
    <w:rsid w:val="00806418"/>
    <w:rsid w:val="00806CA3"/>
    <w:rsid w:val="00807DDE"/>
    <w:rsid w:val="008112CC"/>
    <w:rsid w:val="00811D3E"/>
    <w:rsid w:val="00812365"/>
    <w:rsid w:val="00814539"/>
    <w:rsid w:val="00815132"/>
    <w:rsid w:val="008163C7"/>
    <w:rsid w:val="00816533"/>
    <w:rsid w:val="00817574"/>
    <w:rsid w:val="00820BEF"/>
    <w:rsid w:val="00820FD2"/>
    <w:rsid w:val="00822BA9"/>
    <w:rsid w:val="0082371F"/>
    <w:rsid w:val="0082424E"/>
    <w:rsid w:val="00825742"/>
    <w:rsid w:val="0082613B"/>
    <w:rsid w:val="00830789"/>
    <w:rsid w:val="008312D9"/>
    <w:rsid w:val="0083271A"/>
    <w:rsid w:val="0083353A"/>
    <w:rsid w:val="00833C35"/>
    <w:rsid w:val="008431CC"/>
    <w:rsid w:val="00843B62"/>
    <w:rsid w:val="00844540"/>
    <w:rsid w:val="00846396"/>
    <w:rsid w:val="008500C4"/>
    <w:rsid w:val="00850338"/>
    <w:rsid w:val="00850ABC"/>
    <w:rsid w:val="00850FB6"/>
    <w:rsid w:val="00852059"/>
    <w:rsid w:val="008537D7"/>
    <w:rsid w:val="00855A07"/>
    <w:rsid w:val="00855F48"/>
    <w:rsid w:val="00857795"/>
    <w:rsid w:val="008608CB"/>
    <w:rsid w:val="0086090A"/>
    <w:rsid w:val="00860D1D"/>
    <w:rsid w:val="00862114"/>
    <w:rsid w:val="00862AAE"/>
    <w:rsid w:val="00862AE1"/>
    <w:rsid w:val="008634EB"/>
    <w:rsid w:val="008660F0"/>
    <w:rsid w:val="008662B3"/>
    <w:rsid w:val="008668CC"/>
    <w:rsid w:val="0086781A"/>
    <w:rsid w:val="008706A3"/>
    <w:rsid w:val="00870AF6"/>
    <w:rsid w:val="008733F3"/>
    <w:rsid w:val="00874FFC"/>
    <w:rsid w:val="0087532D"/>
    <w:rsid w:val="008804F9"/>
    <w:rsid w:val="0088158E"/>
    <w:rsid w:val="00882261"/>
    <w:rsid w:val="008846E2"/>
    <w:rsid w:val="00885F11"/>
    <w:rsid w:val="00885F25"/>
    <w:rsid w:val="0088618B"/>
    <w:rsid w:val="00886A2A"/>
    <w:rsid w:val="00890A00"/>
    <w:rsid w:val="00890A45"/>
    <w:rsid w:val="008910C8"/>
    <w:rsid w:val="00891CB2"/>
    <w:rsid w:val="00891E4B"/>
    <w:rsid w:val="0089325B"/>
    <w:rsid w:val="008943EF"/>
    <w:rsid w:val="00894CF2"/>
    <w:rsid w:val="008A0A95"/>
    <w:rsid w:val="008A3E2E"/>
    <w:rsid w:val="008A47CF"/>
    <w:rsid w:val="008A4CDC"/>
    <w:rsid w:val="008A51FB"/>
    <w:rsid w:val="008A529F"/>
    <w:rsid w:val="008A77FA"/>
    <w:rsid w:val="008B0561"/>
    <w:rsid w:val="008B06C8"/>
    <w:rsid w:val="008B1AB8"/>
    <w:rsid w:val="008B320B"/>
    <w:rsid w:val="008B3A6F"/>
    <w:rsid w:val="008B47A3"/>
    <w:rsid w:val="008B501C"/>
    <w:rsid w:val="008B54A9"/>
    <w:rsid w:val="008B5CEB"/>
    <w:rsid w:val="008B6B88"/>
    <w:rsid w:val="008B786D"/>
    <w:rsid w:val="008C2188"/>
    <w:rsid w:val="008C26DA"/>
    <w:rsid w:val="008C2D0D"/>
    <w:rsid w:val="008C2D7F"/>
    <w:rsid w:val="008C5200"/>
    <w:rsid w:val="008C5F92"/>
    <w:rsid w:val="008C773A"/>
    <w:rsid w:val="008D0229"/>
    <w:rsid w:val="008D1892"/>
    <w:rsid w:val="008D2FE4"/>
    <w:rsid w:val="008D3C2D"/>
    <w:rsid w:val="008D63AC"/>
    <w:rsid w:val="008D6512"/>
    <w:rsid w:val="008D658C"/>
    <w:rsid w:val="008D78DC"/>
    <w:rsid w:val="008E06BA"/>
    <w:rsid w:val="008E1784"/>
    <w:rsid w:val="008E38A7"/>
    <w:rsid w:val="008E44BF"/>
    <w:rsid w:val="008E462A"/>
    <w:rsid w:val="008E4E53"/>
    <w:rsid w:val="008E61DC"/>
    <w:rsid w:val="008E7E85"/>
    <w:rsid w:val="008F03FD"/>
    <w:rsid w:val="008F17D7"/>
    <w:rsid w:val="008F2C7B"/>
    <w:rsid w:val="008F7868"/>
    <w:rsid w:val="00900393"/>
    <w:rsid w:val="00901497"/>
    <w:rsid w:val="00901ADE"/>
    <w:rsid w:val="00902ADA"/>
    <w:rsid w:val="00903111"/>
    <w:rsid w:val="00903429"/>
    <w:rsid w:val="00903A2B"/>
    <w:rsid w:val="009041A9"/>
    <w:rsid w:val="009049DD"/>
    <w:rsid w:val="00904C2B"/>
    <w:rsid w:val="00906965"/>
    <w:rsid w:val="00913209"/>
    <w:rsid w:val="00913B83"/>
    <w:rsid w:val="00914214"/>
    <w:rsid w:val="00914878"/>
    <w:rsid w:val="009149DA"/>
    <w:rsid w:val="00915A67"/>
    <w:rsid w:val="00916893"/>
    <w:rsid w:val="0091698E"/>
    <w:rsid w:val="00917A37"/>
    <w:rsid w:val="00917F0B"/>
    <w:rsid w:val="0092028D"/>
    <w:rsid w:val="009203D7"/>
    <w:rsid w:val="00921417"/>
    <w:rsid w:val="00921AA2"/>
    <w:rsid w:val="00921AE7"/>
    <w:rsid w:val="00922FA8"/>
    <w:rsid w:val="00923BC8"/>
    <w:rsid w:val="0092798B"/>
    <w:rsid w:val="0093068F"/>
    <w:rsid w:val="00931670"/>
    <w:rsid w:val="00932503"/>
    <w:rsid w:val="00933C4A"/>
    <w:rsid w:val="00933CA8"/>
    <w:rsid w:val="009361E0"/>
    <w:rsid w:val="00936A5B"/>
    <w:rsid w:val="009375FB"/>
    <w:rsid w:val="009431D9"/>
    <w:rsid w:val="009436EB"/>
    <w:rsid w:val="009442F3"/>
    <w:rsid w:val="0094437F"/>
    <w:rsid w:val="00944807"/>
    <w:rsid w:val="00944F6A"/>
    <w:rsid w:val="009450EC"/>
    <w:rsid w:val="00951FF1"/>
    <w:rsid w:val="009537DA"/>
    <w:rsid w:val="00953C61"/>
    <w:rsid w:val="009549F2"/>
    <w:rsid w:val="00955833"/>
    <w:rsid w:val="009562FB"/>
    <w:rsid w:val="00956697"/>
    <w:rsid w:val="009578B0"/>
    <w:rsid w:val="00957A8F"/>
    <w:rsid w:val="00960144"/>
    <w:rsid w:val="009634BD"/>
    <w:rsid w:val="00965AF7"/>
    <w:rsid w:val="00965C0D"/>
    <w:rsid w:val="00970150"/>
    <w:rsid w:val="00972D7E"/>
    <w:rsid w:val="00972EE8"/>
    <w:rsid w:val="009732B3"/>
    <w:rsid w:val="00974070"/>
    <w:rsid w:val="00975ED0"/>
    <w:rsid w:val="009773BF"/>
    <w:rsid w:val="00983AEF"/>
    <w:rsid w:val="00984869"/>
    <w:rsid w:val="009848F8"/>
    <w:rsid w:val="00984DCE"/>
    <w:rsid w:val="009860AB"/>
    <w:rsid w:val="00987ED0"/>
    <w:rsid w:val="00987F78"/>
    <w:rsid w:val="009950DC"/>
    <w:rsid w:val="0099540E"/>
    <w:rsid w:val="00995EE5"/>
    <w:rsid w:val="00996588"/>
    <w:rsid w:val="00996DE1"/>
    <w:rsid w:val="00997B04"/>
    <w:rsid w:val="009A085D"/>
    <w:rsid w:val="009A08DD"/>
    <w:rsid w:val="009A2C34"/>
    <w:rsid w:val="009A50CB"/>
    <w:rsid w:val="009A55D6"/>
    <w:rsid w:val="009B2B60"/>
    <w:rsid w:val="009B2C8D"/>
    <w:rsid w:val="009B409F"/>
    <w:rsid w:val="009B5557"/>
    <w:rsid w:val="009B5A46"/>
    <w:rsid w:val="009B625A"/>
    <w:rsid w:val="009B7790"/>
    <w:rsid w:val="009B7AFD"/>
    <w:rsid w:val="009C504A"/>
    <w:rsid w:val="009C581C"/>
    <w:rsid w:val="009C6265"/>
    <w:rsid w:val="009C68D6"/>
    <w:rsid w:val="009C6A99"/>
    <w:rsid w:val="009C70FB"/>
    <w:rsid w:val="009D11E2"/>
    <w:rsid w:val="009D1CA8"/>
    <w:rsid w:val="009D352A"/>
    <w:rsid w:val="009D4D0A"/>
    <w:rsid w:val="009D4FE1"/>
    <w:rsid w:val="009D5B8A"/>
    <w:rsid w:val="009D5D07"/>
    <w:rsid w:val="009D5F36"/>
    <w:rsid w:val="009D6458"/>
    <w:rsid w:val="009E193D"/>
    <w:rsid w:val="009E194A"/>
    <w:rsid w:val="009E1B90"/>
    <w:rsid w:val="009E3D55"/>
    <w:rsid w:val="009E4E92"/>
    <w:rsid w:val="009E78CF"/>
    <w:rsid w:val="009F1DF7"/>
    <w:rsid w:val="009F25BE"/>
    <w:rsid w:val="009F5751"/>
    <w:rsid w:val="009F5BC4"/>
    <w:rsid w:val="009F6F03"/>
    <w:rsid w:val="009F729A"/>
    <w:rsid w:val="009F7AE9"/>
    <w:rsid w:val="009F7EF3"/>
    <w:rsid w:val="00A00171"/>
    <w:rsid w:val="00A00732"/>
    <w:rsid w:val="00A00FC6"/>
    <w:rsid w:val="00A02F54"/>
    <w:rsid w:val="00A02FDF"/>
    <w:rsid w:val="00A04636"/>
    <w:rsid w:val="00A04C67"/>
    <w:rsid w:val="00A071EE"/>
    <w:rsid w:val="00A07BD5"/>
    <w:rsid w:val="00A07BE3"/>
    <w:rsid w:val="00A1051A"/>
    <w:rsid w:val="00A11083"/>
    <w:rsid w:val="00A117DB"/>
    <w:rsid w:val="00A138CC"/>
    <w:rsid w:val="00A1587D"/>
    <w:rsid w:val="00A20484"/>
    <w:rsid w:val="00A23F4A"/>
    <w:rsid w:val="00A24569"/>
    <w:rsid w:val="00A26441"/>
    <w:rsid w:val="00A273A7"/>
    <w:rsid w:val="00A304DC"/>
    <w:rsid w:val="00A309AF"/>
    <w:rsid w:val="00A30E84"/>
    <w:rsid w:val="00A35829"/>
    <w:rsid w:val="00A36EB4"/>
    <w:rsid w:val="00A417F0"/>
    <w:rsid w:val="00A4486E"/>
    <w:rsid w:val="00A462B2"/>
    <w:rsid w:val="00A4664D"/>
    <w:rsid w:val="00A50DC3"/>
    <w:rsid w:val="00A514B9"/>
    <w:rsid w:val="00A52765"/>
    <w:rsid w:val="00A5307F"/>
    <w:rsid w:val="00A53C86"/>
    <w:rsid w:val="00A543F5"/>
    <w:rsid w:val="00A55647"/>
    <w:rsid w:val="00A607BB"/>
    <w:rsid w:val="00A6208B"/>
    <w:rsid w:val="00A64CA7"/>
    <w:rsid w:val="00A7004A"/>
    <w:rsid w:val="00A7168B"/>
    <w:rsid w:val="00A736BB"/>
    <w:rsid w:val="00A748B4"/>
    <w:rsid w:val="00A748FC"/>
    <w:rsid w:val="00A75643"/>
    <w:rsid w:val="00A76AA0"/>
    <w:rsid w:val="00A76BD6"/>
    <w:rsid w:val="00A77268"/>
    <w:rsid w:val="00A8002F"/>
    <w:rsid w:val="00A80543"/>
    <w:rsid w:val="00A80ED8"/>
    <w:rsid w:val="00A82B97"/>
    <w:rsid w:val="00A83B4B"/>
    <w:rsid w:val="00A84B96"/>
    <w:rsid w:val="00A84D71"/>
    <w:rsid w:val="00A8797B"/>
    <w:rsid w:val="00A87B86"/>
    <w:rsid w:val="00A90DEF"/>
    <w:rsid w:val="00A9368D"/>
    <w:rsid w:val="00A95201"/>
    <w:rsid w:val="00A9558F"/>
    <w:rsid w:val="00A95688"/>
    <w:rsid w:val="00A979B9"/>
    <w:rsid w:val="00A97B15"/>
    <w:rsid w:val="00AA128F"/>
    <w:rsid w:val="00AA242B"/>
    <w:rsid w:val="00AA4C7B"/>
    <w:rsid w:val="00AA5B92"/>
    <w:rsid w:val="00AA6F74"/>
    <w:rsid w:val="00AB2E61"/>
    <w:rsid w:val="00AB2F2D"/>
    <w:rsid w:val="00AB5498"/>
    <w:rsid w:val="00AB5930"/>
    <w:rsid w:val="00AB7186"/>
    <w:rsid w:val="00AB7DA9"/>
    <w:rsid w:val="00AC0A94"/>
    <w:rsid w:val="00AC181F"/>
    <w:rsid w:val="00AC547F"/>
    <w:rsid w:val="00AC57D5"/>
    <w:rsid w:val="00AC5AAD"/>
    <w:rsid w:val="00AC7BC6"/>
    <w:rsid w:val="00AD0E91"/>
    <w:rsid w:val="00AD0ED9"/>
    <w:rsid w:val="00AD334A"/>
    <w:rsid w:val="00AD33D8"/>
    <w:rsid w:val="00AD41B6"/>
    <w:rsid w:val="00AD41CD"/>
    <w:rsid w:val="00AD483C"/>
    <w:rsid w:val="00AD5567"/>
    <w:rsid w:val="00AE0FE0"/>
    <w:rsid w:val="00AE1DEB"/>
    <w:rsid w:val="00AE3798"/>
    <w:rsid w:val="00AE4165"/>
    <w:rsid w:val="00AE4479"/>
    <w:rsid w:val="00AE4883"/>
    <w:rsid w:val="00AE547C"/>
    <w:rsid w:val="00AE55FA"/>
    <w:rsid w:val="00AE583C"/>
    <w:rsid w:val="00AE683C"/>
    <w:rsid w:val="00AE7340"/>
    <w:rsid w:val="00AE77BD"/>
    <w:rsid w:val="00AF0690"/>
    <w:rsid w:val="00AF497F"/>
    <w:rsid w:val="00AF6627"/>
    <w:rsid w:val="00AF7693"/>
    <w:rsid w:val="00B01EEF"/>
    <w:rsid w:val="00B04A96"/>
    <w:rsid w:val="00B04E61"/>
    <w:rsid w:val="00B07D4A"/>
    <w:rsid w:val="00B1267B"/>
    <w:rsid w:val="00B127EC"/>
    <w:rsid w:val="00B1321A"/>
    <w:rsid w:val="00B1458D"/>
    <w:rsid w:val="00B14B27"/>
    <w:rsid w:val="00B14C9B"/>
    <w:rsid w:val="00B14DCF"/>
    <w:rsid w:val="00B153E4"/>
    <w:rsid w:val="00B15DD2"/>
    <w:rsid w:val="00B16695"/>
    <w:rsid w:val="00B16AB5"/>
    <w:rsid w:val="00B213C9"/>
    <w:rsid w:val="00B21631"/>
    <w:rsid w:val="00B2293E"/>
    <w:rsid w:val="00B22F64"/>
    <w:rsid w:val="00B23DED"/>
    <w:rsid w:val="00B24927"/>
    <w:rsid w:val="00B25BB7"/>
    <w:rsid w:val="00B2646B"/>
    <w:rsid w:val="00B26ABA"/>
    <w:rsid w:val="00B27C84"/>
    <w:rsid w:val="00B30F3E"/>
    <w:rsid w:val="00B3235E"/>
    <w:rsid w:val="00B323CC"/>
    <w:rsid w:val="00B34E75"/>
    <w:rsid w:val="00B3591D"/>
    <w:rsid w:val="00B36439"/>
    <w:rsid w:val="00B41F0E"/>
    <w:rsid w:val="00B42F01"/>
    <w:rsid w:val="00B453D8"/>
    <w:rsid w:val="00B464DC"/>
    <w:rsid w:val="00B50201"/>
    <w:rsid w:val="00B50BBC"/>
    <w:rsid w:val="00B53AAD"/>
    <w:rsid w:val="00B53C6B"/>
    <w:rsid w:val="00B54BDF"/>
    <w:rsid w:val="00B54DE1"/>
    <w:rsid w:val="00B54F1C"/>
    <w:rsid w:val="00B5626E"/>
    <w:rsid w:val="00B56B10"/>
    <w:rsid w:val="00B57130"/>
    <w:rsid w:val="00B61D4C"/>
    <w:rsid w:val="00B62F4B"/>
    <w:rsid w:val="00B65F7D"/>
    <w:rsid w:val="00B668D8"/>
    <w:rsid w:val="00B67054"/>
    <w:rsid w:val="00B71698"/>
    <w:rsid w:val="00B72925"/>
    <w:rsid w:val="00B72FDD"/>
    <w:rsid w:val="00B74FD8"/>
    <w:rsid w:val="00B762EC"/>
    <w:rsid w:val="00B76826"/>
    <w:rsid w:val="00B80D4C"/>
    <w:rsid w:val="00B817C2"/>
    <w:rsid w:val="00B8262A"/>
    <w:rsid w:val="00B82857"/>
    <w:rsid w:val="00B83400"/>
    <w:rsid w:val="00B83E2D"/>
    <w:rsid w:val="00B8431E"/>
    <w:rsid w:val="00B84C9A"/>
    <w:rsid w:val="00B85FAA"/>
    <w:rsid w:val="00B866ED"/>
    <w:rsid w:val="00B90A3A"/>
    <w:rsid w:val="00B90FAB"/>
    <w:rsid w:val="00B9165C"/>
    <w:rsid w:val="00B92775"/>
    <w:rsid w:val="00B944C8"/>
    <w:rsid w:val="00B9527C"/>
    <w:rsid w:val="00BA0182"/>
    <w:rsid w:val="00BA0751"/>
    <w:rsid w:val="00BA0A19"/>
    <w:rsid w:val="00BA41F0"/>
    <w:rsid w:val="00BA4887"/>
    <w:rsid w:val="00BA4EEB"/>
    <w:rsid w:val="00BA569E"/>
    <w:rsid w:val="00BA7D60"/>
    <w:rsid w:val="00BB0033"/>
    <w:rsid w:val="00BB0780"/>
    <w:rsid w:val="00BB23C5"/>
    <w:rsid w:val="00BB3A1D"/>
    <w:rsid w:val="00BB3DFE"/>
    <w:rsid w:val="00BB4EA9"/>
    <w:rsid w:val="00BB525B"/>
    <w:rsid w:val="00BB692A"/>
    <w:rsid w:val="00BB70E0"/>
    <w:rsid w:val="00BB716D"/>
    <w:rsid w:val="00BB7505"/>
    <w:rsid w:val="00BC0008"/>
    <w:rsid w:val="00BC1AB3"/>
    <w:rsid w:val="00BC1CFB"/>
    <w:rsid w:val="00BC25E6"/>
    <w:rsid w:val="00BC2783"/>
    <w:rsid w:val="00BC294D"/>
    <w:rsid w:val="00BC2B47"/>
    <w:rsid w:val="00BC3FC3"/>
    <w:rsid w:val="00BC5384"/>
    <w:rsid w:val="00BC6125"/>
    <w:rsid w:val="00BC6C29"/>
    <w:rsid w:val="00BC7BED"/>
    <w:rsid w:val="00BD0752"/>
    <w:rsid w:val="00BD308A"/>
    <w:rsid w:val="00BD3DFE"/>
    <w:rsid w:val="00BD4065"/>
    <w:rsid w:val="00BD45F0"/>
    <w:rsid w:val="00BD65CB"/>
    <w:rsid w:val="00BD6B18"/>
    <w:rsid w:val="00BD7276"/>
    <w:rsid w:val="00BD7615"/>
    <w:rsid w:val="00BD7F8C"/>
    <w:rsid w:val="00BE078A"/>
    <w:rsid w:val="00BE279D"/>
    <w:rsid w:val="00BE36A2"/>
    <w:rsid w:val="00BE3973"/>
    <w:rsid w:val="00BE57CC"/>
    <w:rsid w:val="00BE5AAF"/>
    <w:rsid w:val="00BE654F"/>
    <w:rsid w:val="00BE7EE3"/>
    <w:rsid w:val="00BF1584"/>
    <w:rsid w:val="00BF167D"/>
    <w:rsid w:val="00C011CB"/>
    <w:rsid w:val="00C02A94"/>
    <w:rsid w:val="00C035E9"/>
    <w:rsid w:val="00C0436F"/>
    <w:rsid w:val="00C04BC2"/>
    <w:rsid w:val="00C05228"/>
    <w:rsid w:val="00C05AA6"/>
    <w:rsid w:val="00C0722C"/>
    <w:rsid w:val="00C10C26"/>
    <w:rsid w:val="00C11524"/>
    <w:rsid w:val="00C11A4C"/>
    <w:rsid w:val="00C11F24"/>
    <w:rsid w:val="00C12D61"/>
    <w:rsid w:val="00C1304B"/>
    <w:rsid w:val="00C13CF3"/>
    <w:rsid w:val="00C144F9"/>
    <w:rsid w:val="00C16339"/>
    <w:rsid w:val="00C20330"/>
    <w:rsid w:val="00C2039B"/>
    <w:rsid w:val="00C22B3F"/>
    <w:rsid w:val="00C23D51"/>
    <w:rsid w:val="00C23DAF"/>
    <w:rsid w:val="00C2519F"/>
    <w:rsid w:val="00C2569B"/>
    <w:rsid w:val="00C26916"/>
    <w:rsid w:val="00C26958"/>
    <w:rsid w:val="00C271C4"/>
    <w:rsid w:val="00C310A2"/>
    <w:rsid w:val="00C318B4"/>
    <w:rsid w:val="00C320C8"/>
    <w:rsid w:val="00C326BC"/>
    <w:rsid w:val="00C3281E"/>
    <w:rsid w:val="00C32E11"/>
    <w:rsid w:val="00C33D38"/>
    <w:rsid w:val="00C34D1E"/>
    <w:rsid w:val="00C35DF1"/>
    <w:rsid w:val="00C35EB8"/>
    <w:rsid w:val="00C36887"/>
    <w:rsid w:val="00C36F66"/>
    <w:rsid w:val="00C4067A"/>
    <w:rsid w:val="00C4190D"/>
    <w:rsid w:val="00C41B8F"/>
    <w:rsid w:val="00C432FC"/>
    <w:rsid w:val="00C45BB8"/>
    <w:rsid w:val="00C47488"/>
    <w:rsid w:val="00C47C96"/>
    <w:rsid w:val="00C508B4"/>
    <w:rsid w:val="00C52045"/>
    <w:rsid w:val="00C52851"/>
    <w:rsid w:val="00C52AB7"/>
    <w:rsid w:val="00C535BA"/>
    <w:rsid w:val="00C540CD"/>
    <w:rsid w:val="00C55CBA"/>
    <w:rsid w:val="00C576E1"/>
    <w:rsid w:val="00C61DA2"/>
    <w:rsid w:val="00C62027"/>
    <w:rsid w:val="00C63F46"/>
    <w:rsid w:val="00C671C2"/>
    <w:rsid w:val="00C67ACA"/>
    <w:rsid w:val="00C71A5B"/>
    <w:rsid w:val="00C72D71"/>
    <w:rsid w:val="00C749F8"/>
    <w:rsid w:val="00C74ACB"/>
    <w:rsid w:val="00C74F6B"/>
    <w:rsid w:val="00C80573"/>
    <w:rsid w:val="00C81187"/>
    <w:rsid w:val="00C81D5C"/>
    <w:rsid w:val="00C828F2"/>
    <w:rsid w:val="00C8480B"/>
    <w:rsid w:val="00C84FFE"/>
    <w:rsid w:val="00C856EE"/>
    <w:rsid w:val="00C85BAE"/>
    <w:rsid w:val="00C85E12"/>
    <w:rsid w:val="00C86C43"/>
    <w:rsid w:val="00C90205"/>
    <w:rsid w:val="00C9025B"/>
    <w:rsid w:val="00C906BD"/>
    <w:rsid w:val="00C92C50"/>
    <w:rsid w:val="00C930AF"/>
    <w:rsid w:val="00C939E8"/>
    <w:rsid w:val="00C9439A"/>
    <w:rsid w:val="00C9529E"/>
    <w:rsid w:val="00CA06AA"/>
    <w:rsid w:val="00CA0774"/>
    <w:rsid w:val="00CA1728"/>
    <w:rsid w:val="00CA1816"/>
    <w:rsid w:val="00CA4DE0"/>
    <w:rsid w:val="00CA528D"/>
    <w:rsid w:val="00CA590B"/>
    <w:rsid w:val="00CA62E8"/>
    <w:rsid w:val="00CB3152"/>
    <w:rsid w:val="00CB3B8E"/>
    <w:rsid w:val="00CC09D5"/>
    <w:rsid w:val="00CC09EA"/>
    <w:rsid w:val="00CC0BDB"/>
    <w:rsid w:val="00CC181A"/>
    <w:rsid w:val="00CC32B2"/>
    <w:rsid w:val="00CC6F22"/>
    <w:rsid w:val="00CC749E"/>
    <w:rsid w:val="00CD0349"/>
    <w:rsid w:val="00CD1E97"/>
    <w:rsid w:val="00CD2362"/>
    <w:rsid w:val="00CD2413"/>
    <w:rsid w:val="00CD5B5C"/>
    <w:rsid w:val="00CD79B6"/>
    <w:rsid w:val="00CE054A"/>
    <w:rsid w:val="00CE0E69"/>
    <w:rsid w:val="00CE1F12"/>
    <w:rsid w:val="00CE2357"/>
    <w:rsid w:val="00CE2652"/>
    <w:rsid w:val="00CE466A"/>
    <w:rsid w:val="00CE5E73"/>
    <w:rsid w:val="00CE6C78"/>
    <w:rsid w:val="00CF014F"/>
    <w:rsid w:val="00CF03E0"/>
    <w:rsid w:val="00CF0BEF"/>
    <w:rsid w:val="00CF1585"/>
    <w:rsid w:val="00CF1F2D"/>
    <w:rsid w:val="00CF29A6"/>
    <w:rsid w:val="00CF3651"/>
    <w:rsid w:val="00CF5C01"/>
    <w:rsid w:val="00CF5FFC"/>
    <w:rsid w:val="00CF61E8"/>
    <w:rsid w:val="00D01101"/>
    <w:rsid w:val="00D013D5"/>
    <w:rsid w:val="00D01595"/>
    <w:rsid w:val="00D01F60"/>
    <w:rsid w:val="00D026B0"/>
    <w:rsid w:val="00D0455B"/>
    <w:rsid w:val="00D046A1"/>
    <w:rsid w:val="00D05548"/>
    <w:rsid w:val="00D06B01"/>
    <w:rsid w:val="00D07204"/>
    <w:rsid w:val="00D0781B"/>
    <w:rsid w:val="00D07AB5"/>
    <w:rsid w:val="00D11C46"/>
    <w:rsid w:val="00D12845"/>
    <w:rsid w:val="00D13A03"/>
    <w:rsid w:val="00D15DCE"/>
    <w:rsid w:val="00D161F4"/>
    <w:rsid w:val="00D20241"/>
    <w:rsid w:val="00D21D28"/>
    <w:rsid w:val="00D22ACE"/>
    <w:rsid w:val="00D24997"/>
    <w:rsid w:val="00D24C7A"/>
    <w:rsid w:val="00D24D81"/>
    <w:rsid w:val="00D24E22"/>
    <w:rsid w:val="00D26FD0"/>
    <w:rsid w:val="00D306DA"/>
    <w:rsid w:val="00D32068"/>
    <w:rsid w:val="00D3220D"/>
    <w:rsid w:val="00D32A15"/>
    <w:rsid w:val="00D3543F"/>
    <w:rsid w:val="00D37492"/>
    <w:rsid w:val="00D42996"/>
    <w:rsid w:val="00D42EB8"/>
    <w:rsid w:val="00D43348"/>
    <w:rsid w:val="00D440F3"/>
    <w:rsid w:val="00D46CD7"/>
    <w:rsid w:val="00D50408"/>
    <w:rsid w:val="00D507C6"/>
    <w:rsid w:val="00D512FF"/>
    <w:rsid w:val="00D5154A"/>
    <w:rsid w:val="00D51BDA"/>
    <w:rsid w:val="00D5329B"/>
    <w:rsid w:val="00D539A9"/>
    <w:rsid w:val="00D54ACB"/>
    <w:rsid w:val="00D54C6E"/>
    <w:rsid w:val="00D56903"/>
    <w:rsid w:val="00D63A1A"/>
    <w:rsid w:val="00D65121"/>
    <w:rsid w:val="00D65D23"/>
    <w:rsid w:val="00D661F0"/>
    <w:rsid w:val="00D67A59"/>
    <w:rsid w:val="00D7030C"/>
    <w:rsid w:val="00D71AF5"/>
    <w:rsid w:val="00D72AD3"/>
    <w:rsid w:val="00D752C3"/>
    <w:rsid w:val="00D7576A"/>
    <w:rsid w:val="00D7765A"/>
    <w:rsid w:val="00D802F9"/>
    <w:rsid w:val="00D81166"/>
    <w:rsid w:val="00D836F4"/>
    <w:rsid w:val="00D843B4"/>
    <w:rsid w:val="00D843CE"/>
    <w:rsid w:val="00D86088"/>
    <w:rsid w:val="00D870FE"/>
    <w:rsid w:val="00D87F5A"/>
    <w:rsid w:val="00D90781"/>
    <w:rsid w:val="00D90789"/>
    <w:rsid w:val="00D90B10"/>
    <w:rsid w:val="00D92017"/>
    <w:rsid w:val="00D94004"/>
    <w:rsid w:val="00D960D0"/>
    <w:rsid w:val="00D972CE"/>
    <w:rsid w:val="00D97E48"/>
    <w:rsid w:val="00DA0886"/>
    <w:rsid w:val="00DA2A8F"/>
    <w:rsid w:val="00DA2ACD"/>
    <w:rsid w:val="00DA58D0"/>
    <w:rsid w:val="00DA64CE"/>
    <w:rsid w:val="00DA7D5E"/>
    <w:rsid w:val="00DB0977"/>
    <w:rsid w:val="00DB328F"/>
    <w:rsid w:val="00DB3883"/>
    <w:rsid w:val="00DB3ED5"/>
    <w:rsid w:val="00DB42D7"/>
    <w:rsid w:val="00DB6348"/>
    <w:rsid w:val="00DB640D"/>
    <w:rsid w:val="00DB6660"/>
    <w:rsid w:val="00DB6C1C"/>
    <w:rsid w:val="00DB751A"/>
    <w:rsid w:val="00DC05CE"/>
    <w:rsid w:val="00DC4BB4"/>
    <w:rsid w:val="00DC5CC8"/>
    <w:rsid w:val="00DC704E"/>
    <w:rsid w:val="00DC7441"/>
    <w:rsid w:val="00DC74B8"/>
    <w:rsid w:val="00DD2F01"/>
    <w:rsid w:val="00DD49F0"/>
    <w:rsid w:val="00DD4B6E"/>
    <w:rsid w:val="00DD7A54"/>
    <w:rsid w:val="00DE03C9"/>
    <w:rsid w:val="00DE0B72"/>
    <w:rsid w:val="00DE0CB7"/>
    <w:rsid w:val="00DE21E5"/>
    <w:rsid w:val="00DE363A"/>
    <w:rsid w:val="00DE731D"/>
    <w:rsid w:val="00DE75ED"/>
    <w:rsid w:val="00DF38CF"/>
    <w:rsid w:val="00DF4461"/>
    <w:rsid w:val="00DF468A"/>
    <w:rsid w:val="00DF670E"/>
    <w:rsid w:val="00DF7BA7"/>
    <w:rsid w:val="00E00FFE"/>
    <w:rsid w:val="00E041AF"/>
    <w:rsid w:val="00E0476E"/>
    <w:rsid w:val="00E069D7"/>
    <w:rsid w:val="00E0721C"/>
    <w:rsid w:val="00E10A23"/>
    <w:rsid w:val="00E13F6A"/>
    <w:rsid w:val="00E15B6F"/>
    <w:rsid w:val="00E16130"/>
    <w:rsid w:val="00E16138"/>
    <w:rsid w:val="00E170F8"/>
    <w:rsid w:val="00E208C8"/>
    <w:rsid w:val="00E2091D"/>
    <w:rsid w:val="00E21497"/>
    <w:rsid w:val="00E2182A"/>
    <w:rsid w:val="00E23838"/>
    <w:rsid w:val="00E24132"/>
    <w:rsid w:val="00E24A02"/>
    <w:rsid w:val="00E24FFC"/>
    <w:rsid w:val="00E262B2"/>
    <w:rsid w:val="00E3190E"/>
    <w:rsid w:val="00E31CD7"/>
    <w:rsid w:val="00E3228A"/>
    <w:rsid w:val="00E34F8B"/>
    <w:rsid w:val="00E41CE3"/>
    <w:rsid w:val="00E44F32"/>
    <w:rsid w:val="00E45241"/>
    <w:rsid w:val="00E4574F"/>
    <w:rsid w:val="00E462E5"/>
    <w:rsid w:val="00E510EF"/>
    <w:rsid w:val="00E52A13"/>
    <w:rsid w:val="00E532F6"/>
    <w:rsid w:val="00E60566"/>
    <w:rsid w:val="00E610FD"/>
    <w:rsid w:val="00E61DDF"/>
    <w:rsid w:val="00E629FF"/>
    <w:rsid w:val="00E635C0"/>
    <w:rsid w:val="00E637E9"/>
    <w:rsid w:val="00E63CB0"/>
    <w:rsid w:val="00E63E8B"/>
    <w:rsid w:val="00E64259"/>
    <w:rsid w:val="00E645E9"/>
    <w:rsid w:val="00E70014"/>
    <w:rsid w:val="00E703C1"/>
    <w:rsid w:val="00E72CA9"/>
    <w:rsid w:val="00E73A09"/>
    <w:rsid w:val="00E7424A"/>
    <w:rsid w:val="00E74AA9"/>
    <w:rsid w:val="00E7616D"/>
    <w:rsid w:val="00E77681"/>
    <w:rsid w:val="00E77A3A"/>
    <w:rsid w:val="00E77AA7"/>
    <w:rsid w:val="00E809F2"/>
    <w:rsid w:val="00E85055"/>
    <w:rsid w:val="00E85109"/>
    <w:rsid w:val="00E8553D"/>
    <w:rsid w:val="00E85CCB"/>
    <w:rsid w:val="00E85D58"/>
    <w:rsid w:val="00E86E1A"/>
    <w:rsid w:val="00E90167"/>
    <w:rsid w:val="00E90514"/>
    <w:rsid w:val="00E90C27"/>
    <w:rsid w:val="00E90D44"/>
    <w:rsid w:val="00E927AA"/>
    <w:rsid w:val="00E92A91"/>
    <w:rsid w:val="00E93099"/>
    <w:rsid w:val="00E93C1E"/>
    <w:rsid w:val="00E94838"/>
    <w:rsid w:val="00E95C1F"/>
    <w:rsid w:val="00E960B5"/>
    <w:rsid w:val="00E96EDC"/>
    <w:rsid w:val="00E97ABC"/>
    <w:rsid w:val="00E97DD5"/>
    <w:rsid w:val="00EA1786"/>
    <w:rsid w:val="00EA19B4"/>
    <w:rsid w:val="00EA28AE"/>
    <w:rsid w:val="00EA2D96"/>
    <w:rsid w:val="00EA419C"/>
    <w:rsid w:val="00EB1521"/>
    <w:rsid w:val="00EB23F7"/>
    <w:rsid w:val="00EB4AD7"/>
    <w:rsid w:val="00EB53C0"/>
    <w:rsid w:val="00EC0D8B"/>
    <w:rsid w:val="00EC1600"/>
    <w:rsid w:val="00EC22C0"/>
    <w:rsid w:val="00EC7DD6"/>
    <w:rsid w:val="00ED07D1"/>
    <w:rsid w:val="00ED1482"/>
    <w:rsid w:val="00ED1D93"/>
    <w:rsid w:val="00ED22ED"/>
    <w:rsid w:val="00ED265E"/>
    <w:rsid w:val="00ED350F"/>
    <w:rsid w:val="00ED3FB3"/>
    <w:rsid w:val="00ED5DD0"/>
    <w:rsid w:val="00ED6460"/>
    <w:rsid w:val="00ED6E81"/>
    <w:rsid w:val="00EE17D6"/>
    <w:rsid w:val="00EE372C"/>
    <w:rsid w:val="00EE5CC7"/>
    <w:rsid w:val="00EE6D8E"/>
    <w:rsid w:val="00EE7491"/>
    <w:rsid w:val="00EF0E21"/>
    <w:rsid w:val="00EF1A20"/>
    <w:rsid w:val="00EF22FF"/>
    <w:rsid w:val="00EF2523"/>
    <w:rsid w:val="00EF30D3"/>
    <w:rsid w:val="00EF36ED"/>
    <w:rsid w:val="00EF3D42"/>
    <w:rsid w:val="00EF5ECF"/>
    <w:rsid w:val="00EF5FE0"/>
    <w:rsid w:val="00EF6C62"/>
    <w:rsid w:val="00F001B5"/>
    <w:rsid w:val="00F00B83"/>
    <w:rsid w:val="00F01DB7"/>
    <w:rsid w:val="00F02147"/>
    <w:rsid w:val="00F02DA7"/>
    <w:rsid w:val="00F03E82"/>
    <w:rsid w:val="00F04A70"/>
    <w:rsid w:val="00F05681"/>
    <w:rsid w:val="00F07E09"/>
    <w:rsid w:val="00F11011"/>
    <w:rsid w:val="00F14080"/>
    <w:rsid w:val="00F14804"/>
    <w:rsid w:val="00F15260"/>
    <w:rsid w:val="00F153C4"/>
    <w:rsid w:val="00F15507"/>
    <w:rsid w:val="00F17567"/>
    <w:rsid w:val="00F17B6E"/>
    <w:rsid w:val="00F20F15"/>
    <w:rsid w:val="00F22E2E"/>
    <w:rsid w:val="00F23252"/>
    <w:rsid w:val="00F24A7D"/>
    <w:rsid w:val="00F25057"/>
    <w:rsid w:val="00F25811"/>
    <w:rsid w:val="00F300C0"/>
    <w:rsid w:val="00F30903"/>
    <w:rsid w:val="00F31924"/>
    <w:rsid w:val="00F3279B"/>
    <w:rsid w:val="00F32B1D"/>
    <w:rsid w:val="00F335A4"/>
    <w:rsid w:val="00F3445F"/>
    <w:rsid w:val="00F34597"/>
    <w:rsid w:val="00F34959"/>
    <w:rsid w:val="00F353CE"/>
    <w:rsid w:val="00F3705E"/>
    <w:rsid w:val="00F37FAE"/>
    <w:rsid w:val="00F43BC3"/>
    <w:rsid w:val="00F43F4F"/>
    <w:rsid w:val="00F44A96"/>
    <w:rsid w:val="00F4611F"/>
    <w:rsid w:val="00F50120"/>
    <w:rsid w:val="00F50418"/>
    <w:rsid w:val="00F51316"/>
    <w:rsid w:val="00F5174B"/>
    <w:rsid w:val="00F52310"/>
    <w:rsid w:val="00F52328"/>
    <w:rsid w:val="00F536BB"/>
    <w:rsid w:val="00F54344"/>
    <w:rsid w:val="00F545A7"/>
    <w:rsid w:val="00F548CD"/>
    <w:rsid w:val="00F563B3"/>
    <w:rsid w:val="00F61253"/>
    <w:rsid w:val="00F61B15"/>
    <w:rsid w:val="00F61F1B"/>
    <w:rsid w:val="00F640A4"/>
    <w:rsid w:val="00F66510"/>
    <w:rsid w:val="00F66E2E"/>
    <w:rsid w:val="00F72F6C"/>
    <w:rsid w:val="00F7370F"/>
    <w:rsid w:val="00F74A10"/>
    <w:rsid w:val="00F76E74"/>
    <w:rsid w:val="00F770B2"/>
    <w:rsid w:val="00F77265"/>
    <w:rsid w:val="00F77D0C"/>
    <w:rsid w:val="00F77D15"/>
    <w:rsid w:val="00F80390"/>
    <w:rsid w:val="00F804D7"/>
    <w:rsid w:val="00F83DB4"/>
    <w:rsid w:val="00F842DF"/>
    <w:rsid w:val="00F844AE"/>
    <w:rsid w:val="00F84651"/>
    <w:rsid w:val="00F849E9"/>
    <w:rsid w:val="00F851A4"/>
    <w:rsid w:val="00F86DD0"/>
    <w:rsid w:val="00F86E59"/>
    <w:rsid w:val="00F875DB"/>
    <w:rsid w:val="00F87F11"/>
    <w:rsid w:val="00F902BF"/>
    <w:rsid w:val="00F92004"/>
    <w:rsid w:val="00FA08B8"/>
    <w:rsid w:val="00FA0DA1"/>
    <w:rsid w:val="00FA3B59"/>
    <w:rsid w:val="00FA47CF"/>
    <w:rsid w:val="00FA498B"/>
    <w:rsid w:val="00FA50E7"/>
    <w:rsid w:val="00FA68D3"/>
    <w:rsid w:val="00FA79BB"/>
    <w:rsid w:val="00FB01C7"/>
    <w:rsid w:val="00FB0980"/>
    <w:rsid w:val="00FB17ED"/>
    <w:rsid w:val="00FB342C"/>
    <w:rsid w:val="00FB3A12"/>
    <w:rsid w:val="00FB69E1"/>
    <w:rsid w:val="00FB7DA0"/>
    <w:rsid w:val="00FB7E02"/>
    <w:rsid w:val="00FC0608"/>
    <w:rsid w:val="00FC0B11"/>
    <w:rsid w:val="00FC2153"/>
    <w:rsid w:val="00FC4466"/>
    <w:rsid w:val="00FC525A"/>
    <w:rsid w:val="00FC53FA"/>
    <w:rsid w:val="00FC599B"/>
    <w:rsid w:val="00FC6F6B"/>
    <w:rsid w:val="00FC70E9"/>
    <w:rsid w:val="00FC7190"/>
    <w:rsid w:val="00FD070A"/>
    <w:rsid w:val="00FD228D"/>
    <w:rsid w:val="00FD4BDC"/>
    <w:rsid w:val="00FD5D0B"/>
    <w:rsid w:val="00FD6A46"/>
    <w:rsid w:val="00FD710F"/>
    <w:rsid w:val="00FD78B1"/>
    <w:rsid w:val="00FE00BE"/>
    <w:rsid w:val="00FE0183"/>
    <w:rsid w:val="00FE0981"/>
    <w:rsid w:val="00FE1315"/>
    <w:rsid w:val="00FE1E38"/>
    <w:rsid w:val="00FE4D04"/>
    <w:rsid w:val="00FE5B9F"/>
    <w:rsid w:val="00FF026F"/>
    <w:rsid w:val="00FF1886"/>
    <w:rsid w:val="00FF2A47"/>
    <w:rsid w:val="00FF6E4F"/>
    <w:rsid w:val="00FF6EB7"/>
    <w:rsid w:val="00FF708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312"/>
    <w:pPr>
      <w:keepNext/>
      <w:suppressAutoHyphens/>
      <w:spacing w:before="240" w:after="60"/>
      <w:outlineLvl w:val="0"/>
    </w:pPr>
    <w:rPr>
      <w:rFonts w:ascii="Cambria" w:hAnsi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312"/>
    <w:rPr>
      <w:rFonts w:ascii="Cambria" w:hAnsi="Cambria" w:cs="Times New Roman"/>
      <w:b/>
      <w:kern w:val="1"/>
      <w:sz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903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0312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903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1">
    <w:name w:val="Основной шрифт абзаца1"/>
    <w:uiPriority w:val="99"/>
    <w:rsid w:val="00190312"/>
  </w:style>
  <w:style w:type="character" w:styleId="a5">
    <w:name w:val="page number"/>
    <w:uiPriority w:val="99"/>
    <w:rsid w:val="00190312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19031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90312"/>
    <w:pPr>
      <w:suppressAutoHyphens/>
    </w:pPr>
    <w:rPr>
      <w:b/>
      <w:i/>
      <w:color w:val="000000"/>
      <w:sz w:val="18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190312"/>
    <w:rPr>
      <w:rFonts w:cs="Times New Roman"/>
      <w:b/>
      <w:i/>
      <w:color w:val="000000"/>
      <w:sz w:val="18"/>
      <w:lang w:val="ru-RU" w:eastAsia="ar-SA" w:bidi="ar-SA"/>
    </w:rPr>
  </w:style>
  <w:style w:type="paragraph" w:styleId="a9">
    <w:name w:val="List"/>
    <w:basedOn w:val="a7"/>
    <w:uiPriority w:val="99"/>
    <w:rsid w:val="00190312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90312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190312"/>
    <w:pPr>
      <w:suppressLineNumbers/>
      <w:suppressAutoHyphens/>
    </w:pPr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rsid w:val="00190312"/>
    <w:pPr>
      <w:tabs>
        <w:tab w:val="center" w:pos="4677"/>
        <w:tab w:val="right" w:pos="9355"/>
      </w:tabs>
      <w:suppressAutoHyphens/>
    </w:pPr>
    <w:rPr>
      <w:color w:val="000000"/>
      <w:sz w:val="18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190312"/>
    <w:rPr>
      <w:rFonts w:cs="Times New Roman"/>
      <w:color w:val="000000"/>
      <w:sz w:val="18"/>
      <w:lang w:val="ru-RU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903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rsid w:val="00190312"/>
    <w:pPr>
      <w:suppressAutoHyphens/>
    </w:pPr>
    <w:rPr>
      <w:rFonts w:ascii="Tahoma" w:hAnsi="Tahoma"/>
      <w:sz w:val="16"/>
      <w:szCs w:val="20"/>
      <w:lang w:eastAsia="ar-SA"/>
    </w:rPr>
  </w:style>
  <w:style w:type="character" w:customStyle="1" w:styleId="ad">
    <w:name w:val="Текст выноски Знак"/>
    <w:link w:val="ac"/>
    <w:uiPriority w:val="99"/>
    <w:locked/>
    <w:rsid w:val="00190312"/>
    <w:rPr>
      <w:rFonts w:ascii="Tahoma" w:hAnsi="Tahoma" w:cs="Times New Roman"/>
      <w:sz w:val="16"/>
      <w:lang w:val="ru-RU" w:eastAsia="ar-SA" w:bidi="ar-SA"/>
    </w:rPr>
  </w:style>
  <w:style w:type="paragraph" w:styleId="ae">
    <w:name w:val="header"/>
    <w:basedOn w:val="a"/>
    <w:link w:val="af"/>
    <w:uiPriority w:val="99"/>
    <w:rsid w:val="00190312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190312"/>
    <w:rPr>
      <w:rFonts w:cs="Times New Roman"/>
      <w:sz w:val="24"/>
      <w:lang w:val="ru-RU" w:eastAsia="ar-SA" w:bidi="ar-SA"/>
    </w:rPr>
  </w:style>
  <w:style w:type="paragraph" w:customStyle="1" w:styleId="af0">
    <w:name w:val="Содержимое таблицы"/>
    <w:basedOn w:val="a"/>
    <w:uiPriority w:val="99"/>
    <w:rsid w:val="00190312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uiPriority w:val="99"/>
    <w:rsid w:val="0019031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uiPriority w:val="99"/>
    <w:rsid w:val="00190312"/>
  </w:style>
  <w:style w:type="paragraph" w:styleId="3">
    <w:name w:val="Body Text Indent 3"/>
    <w:basedOn w:val="a"/>
    <w:link w:val="30"/>
    <w:uiPriority w:val="99"/>
    <w:rsid w:val="00190312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90312"/>
    <w:rPr>
      <w:rFonts w:cs="Times New Roman"/>
      <w:sz w:val="16"/>
      <w:lang w:val="ru-RU" w:eastAsia="ru-RU"/>
    </w:rPr>
  </w:style>
  <w:style w:type="character" w:styleId="af3">
    <w:name w:val="FollowedHyperlink"/>
    <w:uiPriority w:val="99"/>
    <w:rsid w:val="00190312"/>
    <w:rPr>
      <w:rFonts w:cs="Times New Roman"/>
      <w:color w:val="800080"/>
      <w:u w:val="single"/>
    </w:rPr>
  </w:style>
  <w:style w:type="paragraph" w:customStyle="1" w:styleId="21">
    <w:name w:val="Знак2"/>
    <w:basedOn w:val="a"/>
    <w:next w:val="2"/>
    <w:autoRedefine/>
    <w:uiPriority w:val="99"/>
    <w:rsid w:val="00190312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903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19031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pple-style-span">
    <w:name w:val="apple-style-span"/>
    <w:uiPriority w:val="99"/>
    <w:rsid w:val="00190312"/>
  </w:style>
  <w:style w:type="character" w:customStyle="1" w:styleId="apple-converted-space">
    <w:name w:val="apple-converted-space"/>
    <w:uiPriority w:val="99"/>
    <w:rsid w:val="00190312"/>
  </w:style>
  <w:style w:type="paragraph" w:styleId="af4">
    <w:name w:val="List Paragraph"/>
    <w:basedOn w:val="a"/>
    <w:uiPriority w:val="99"/>
    <w:qFormat/>
    <w:rsid w:val="001903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C203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C20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DM-2">
    <w:name w:val="ADM-2 абзац нумерованый"/>
    <w:basedOn w:val="a"/>
    <w:link w:val="ADM-20"/>
    <w:uiPriority w:val="99"/>
    <w:rsid w:val="00A95201"/>
    <w:pPr>
      <w:tabs>
        <w:tab w:val="left" w:pos="709"/>
        <w:tab w:val="left" w:pos="1134"/>
      </w:tabs>
      <w:jc w:val="both"/>
      <w:outlineLvl w:val="1"/>
    </w:pPr>
    <w:rPr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A95201"/>
    <w:rPr>
      <w:sz w:val="28"/>
    </w:rPr>
  </w:style>
  <w:style w:type="table" w:styleId="af6">
    <w:name w:val="Table Grid"/>
    <w:basedOn w:val="a1"/>
    <w:uiPriority w:val="99"/>
    <w:rsid w:val="008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rsid w:val="00746B9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746B90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746B90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746B90"/>
    <w:rPr>
      <w:b/>
    </w:rPr>
  </w:style>
  <w:style w:type="character" w:customStyle="1" w:styleId="afb">
    <w:name w:val="Тема примечания Знак"/>
    <w:link w:val="afa"/>
    <w:uiPriority w:val="99"/>
    <w:locked/>
    <w:rsid w:val="00746B90"/>
    <w:rPr>
      <w:rFonts w:cs="Times New Roman"/>
      <w:b/>
    </w:rPr>
  </w:style>
  <w:style w:type="paragraph" w:styleId="afc">
    <w:name w:val="Title"/>
    <w:basedOn w:val="a"/>
    <w:link w:val="afd"/>
    <w:uiPriority w:val="99"/>
    <w:qFormat/>
    <w:rsid w:val="00C71A5B"/>
    <w:pPr>
      <w:jc w:val="center"/>
    </w:pPr>
    <w:rPr>
      <w:sz w:val="36"/>
      <w:szCs w:val="36"/>
    </w:rPr>
  </w:style>
  <w:style w:type="character" w:customStyle="1" w:styleId="afd">
    <w:name w:val="Название Знак"/>
    <w:link w:val="afc"/>
    <w:uiPriority w:val="99"/>
    <w:locked/>
    <w:rsid w:val="00C71A5B"/>
    <w:rPr>
      <w:rFonts w:cs="Times New Roman"/>
      <w:sz w:val="36"/>
      <w:szCs w:val="36"/>
      <w:lang w:val="ru-RU" w:eastAsia="ru-RU"/>
    </w:rPr>
  </w:style>
  <w:style w:type="paragraph" w:styleId="afe">
    <w:name w:val="No Spacing"/>
    <w:uiPriority w:val="1"/>
    <w:qFormat/>
    <w:rsid w:val="009D1CA8"/>
  </w:style>
  <w:style w:type="character" w:customStyle="1" w:styleId="s24">
    <w:name w:val="s_24"/>
    <w:uiPriority w:val="99"/>
    <w:rsid w:val="009D4FE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2A47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C2569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7C32D0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7C32D0"/>
    <w:rPr>
      <w:rFonts w:cs="Times New Roman"/>
      <w:sz w:val="20"/>
      <w:szCs w:val="20"/>
    </w:rPr>
  </w:style>
  <w:style w:type="character" w:styleId="aff1">
    <w:name w:val="footnote reference"/>
    <w:uiPriority w:val="99"/>
    <w:semiHidden/>
    <w:rsid w:val="007C32D0"/>
    <w:rPr>
      <w:rFonts w:cs="Times New Roman"/>
      <w:vertAlign w:val="superscript"/>
    </w:rPr>
  </w:style>
  <w:style w:type="paragraph" w:customStyle="1" w:styleId="aff2">
    <w:name w:val="Знак Знак Знак Знак Знак"/>
    <w:basedOn w:val="a"/>
    <w:rsid w:val="00431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rsid w:val="009A55D6"/>
    <w:rPr>
      <w:b/>
      <w:color w:val="26282F"/>
    </w:rPr>
  </w:style>
  <w:style w:type="character" w:customStyle="1" w:styleId="aff4">
    <w:name w:val="Гипертекстовая ссылка"/>
    <w:basedOn w:val="aff3"/>
    <w:rsid w:val="009A55D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312"/>
    <w:pPr>
      <w:keepNext/>
      <w:suppressAutoHyphens/>
      <w:spacing w:before="240" w:after="60"/>
      <w:outlineLvl w:val="0"/>
    </w:pPr>
    <w:rPr>
      <w:rFonts w:ascii="Cambria" w:hAnsi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312"/>
    <w:rPr>
      <w:rFonts w:ascii="Cambria" w:hAnsi="Cambria" w:cs="Times New Roman"/>
      <w:b/>
      <w:kern w:val="1"/>
      <w:sz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903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0312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903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1">
    <w:name w:val="Основной шрифт абзаца1"/>
    <w:uiPriority w:val="99"/>
    <w:rsid w:val="00190312"/>
  </w:style>
  <w:style w:type="character" w:styleId="a5">
    <w:name w:val="page number"/>
    <w:uiPriority w:val="99"/>
    <w:rsid w:val="00190312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19031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90312"/>
    <w:pPr>
      <w:suppressAutoHyphens/>
    </w:pPr>
    <w:rPr>
      <w:b/>
      <w:i/>
      <w:color w:val="000000"/>
      <w:sz w:val="18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190312"/>
    <w:rPr>
      <w:rFonts w:cs="Times New Roman"/>
      <w:b/>
      <w:i/>
      <w:color w:val="000000"/>
      <w:sz w:val="18"/>
      <w:lang w:val="ru-RU" w:eastAsia="ar-SA" w:bidi="ar-SA"/>
    </w:rPr>
  </w:style>
  <w:style w:type="paragraph" w:styleId="a9">
    <w:name w:val="List"/>
    <w:basedOn w:val="a7"/>
    <w:uiPriority w:val="99"/>
    <w:rsid w:val="00190312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90312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190312"/>
    <w:pPr>
      <w:suppressLineNumbers/>
      <w:suppressAutoHyphens/>
    </w:pPr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rsid w:val="00190312"/>
    <w:pPr>
      <w:tabs>
        <w:tab w:val="center" w:pos="4677"/>
        <w:tab w:val="right" w:pos="9355"/>
      </w:tabs>
      <w:suppressAutoHyphens/>
    </w:pPr>
    <w:rPr>
      <w:color w:val="000000"/>
      <w:sz w:val="18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190312"/>
    <w:rPr>
      <w:rFonts w:cs="Times New Roman"/>
      <w:color w:val="000000"/>
      <w:sz w:val="18"/>
      <w:lang w:val="ru-RU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903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rsid w:val="00190312"/>
    <w:pPr>
      <w:suppressAutoHyphens/>
    </w:pPr>
    <w:rPr>
      <w:rFonts w:ascii="Tahoma" w:hAnsi="Tahoma"/>
      <w:sz w:val="16"/>
      <w:szCs w:val="20"/>
      <w:lang w:eastAsia="ar-SA"/>
    </w:rPr>
  </w:style>
  <w:style w:type="character" w:customStyle="1" w:styleId="ad">
    <w:name w:val="Текст выноски Знак"/>
    <w:link w:val="ac"/>
    <w:uiPriority w:val="99"/>
    <w:locked/>
    <w:rsid w:val="00190312"/>
    <w:rPr>
      <w:rFonts w:ascii="Tahoma" w:hAnsi="Tahoma" w:cs="Times New Roman"/>
      <w:sz w:val="16"/>
      <w:lang w:val="ru-RU" w:eastAsia="ar-SA" w:bidi="ar-SA"/>
    </w:rPr>
  </w:style>
  <w:style w:type="paragraph" w:styleId="ae">
    <w:name w:val="header"/>
    <w:basedOn w:val="a"/>
    <w:link w:val="af"/>
    <w:uiPriority w:val="99"/>
    <w:rsid w:val="00190312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190312"/>
    <w:rPr>
      <w:rFonts w:cs="Times New Roman"/>
      <w:sz w:val="24"/>
      <w:lang w:val="ru-RU" w:eastAsia="ar-SA" w:bidi="ar-SA"/>
    </w:rPr>
  </w:style>
  <w:style w:type="paragraph" w:customStyle="1" w:styleId="af0">
    <w:name w:val="Содержимое таблицы"/>
    <w:basedOn w:val="a"/>
    <w:uiPriority w:val="99"/>
    <w:rsid w:val="00190312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uiPriority w:val="99"/>
    <w:rsid w:val="0019031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uiPriority w:val="99"/>
    <w:rsid w:val="00190312"/>
  </w:style>
  <w:style w:type="paragraph" w:styleId="3">
    <w:name w:val="Body Text Indent 3"/>
    <w:basedOn w:val="a"/>
    <w:link w:val="30"/>
    <w:uiPriority w:val="99"/>
    <w:rsid w:val="00190312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90312"/>
    <w:rPr>
      <w:rFonts w:cs="Times New Roman"/>
      <w:sz w:val="16"/>
      <w:lang w:val="ru-RU" w:eastAsia="ru-RU"/>
    </w:rPr>
  </w:style>
  <w:style w:type="character" w:styleId="af3">
    <w:name w:val="FollowedHyperlink"/>
    <w:uiPriority w:val="99"/>
    <w:rsid w:val="00190312"/>
    <w:rPr>
      <w:rFonts w:cs="Times New Roman"/>
      <w:color w:val="800080"/>
      <w:u w:val="single"/>
    </w:rPr>
  </w:style>
  <w:style w:type="paragraph" w:customStyle="1" w:styleId="21">
    <w:name w:val="Знак2"/>
    <w:basedOn w:val="a"/>
    <w:next w:val="2"/>
    <w:autoRedefine/>
    <w:uiPriority w:val="99"/>
    <w:rsid w:val="00190312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903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19031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pple-style-span">
    <w:name w:val="apple-style-span"/>
    <w:uiPriority w:val="99"/>
    <w:rsid w:val="00190312"/>
  </w:style>
  <w:style w:type="character" w:customStyle="1" w:styleId="apple-converted-space">
    <w:name w:val="apple-converted-space"/>
    <w:uiPriority w:val="99"/>
    <w:rsid w:val="00190312"/>
  </w:style>
  <w:style w:type="paragraph" w:styleId="af4">
    <w:name w:val="List Paragraph"/>
    <w:basedOn w:val="a"/>
    <w:uiPriority w:val="99"/>
    <w:qFormat/>
    <w:rsid w:val="001903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C203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C20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DM-2">
    <w:name w:val="ADM-2 абзац нумерованый"/>
    <w:basedOn w:val="a"/>
    <w:link w:val="ADM-20"/>
    <w:uiPriority w:val="99"/>
    <w:rsid w:val="00A95201"/>
    <w:pPr>
      <w:tabs>
        <w:tab w:val="left" w:pos="709"/>
        <w:tab w:val="left" w:pos="1134"/>
      </w:tabs>
      <w:jc w:val="both"/>
      <w:outlineLvl w:val="1"/>
    </w:pPr>
    <w:rPr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A95201"/>
    <w:rPr>
      <w:sz w:val="28"/>
    </w:rPr>
  </w:style>
  <w:style w:type="table" w:styleId="af6">
    <w:name w:val="Table Grid"/>
    <w:basedOn w:val="a1"/>
    <w:uiPriority w:val="99"/>
    <w:rsid w:val="008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rsid w:val="00746B9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746B90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746B90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746B90"/>
    <w:rPr>
      <w:b/>
    </w:rPr>
  </w:style>
  <w:style w:type="character" w:customStyle="1" w:styleId="afb">
    <w:name w:val="Тема примечания Знак"/>
    <w:link w:val="afa"/>
    <w:uiPriority w:val="99"/>
    <w:locked/>
    <w:rsid w:val="00746B90"/>
    <w:rPr>
      <w:rFonts w:cs="Times New Roman"/>
      <w:b/>
    </w:rPr>
  </w:style>
  <w:style w:type="paragraph" w:styleId="afc">
    <w:name w:val="Title"/>
    <w:basedOn w:val="a"/>
    <w:link w:val="afd"/>
    <w:uiPriority w:val="99"/>
    <w:qFormat/>
    <w:rsid w:val="00C71A5B"/>
    <w:pPr>
      <w:jc w:val="center"/>
    </w:pPr>
    <w:rPr>
      <w:sz w:val="36"/>
      <w:szCs w:val="36"/>
    </w:rPr>
  </w:style>
  <w:style w:type="character" w:customStyle="1" w:styleId="afd">
    <w:name w:val="Название Знак"/>
    <w:link w:val="afc"/>
    <w:uiPriority w:val="99"/>
    <w:locked/>
    <w:rsid w:val="00C71A5B"/>
    <w:rPr>
      <w:rFonts w:cs="Times New Roman"/>
      <w:sz w:val="36"/>
      <w:szCs w:val="36"/>
      <w:lang w:val="ru-RU" w:eastAsia="ru-RU"/>
    </w:rPr>
  </w:style>
  <w:style w:type="paragraph" w:styleId="afe">
    <w:name w:val="No Spacing"/>
    <w:uiPriority w:val="1"/>
    <w:qFormat/>
    <w:rsid w:val="009D1CA8"/>
  </w:style>
  <w:style w:type="character" w:customStyle="1" w:styleId="s24">
    <w:name w:val="s_24"/>
    <w:uiPriority w:val="99"/>
    <w:rsid w:val="009D4FE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2A47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C2569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7C32D0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7C32D0"/>
    <w:rPr>
      <w:rFonts w:cs="Times New Roman"/>
      <w:sz w:val="20"/>
      <w:szCs w:val="20"/>
    </w:rPr>
  </w:style>
  <w:style w:type="character" w:styleId="aff1">
    <w:name w:val="footnote reference"/>
    <w:uiPriority w:val="99"/>
    <w:semiHidden/>
    <w:rsid w:val="007C32D0"/>
    <w:rPr>
      <w:rFonts w:cs="Times New Roman"/>
      <w:vertAlign w:val="superscript"/>
    </w:rPr>
  </w:style>
  <w:style w:type="paragraph" w:customStyle="1" w:styleId="aff2">
    <w:name w:val="Знак Знак Знак Знак Знак"/>
    <w:basedOn w:val="a"/>
    <w:rsid w:val="00431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rsid w:val="009A55D6"/>
    <w:rPr>
      <w:b/>
      <w:color w:val="26282F"/>
    </w:rPr>
  </w:style>
  <w:style w:type="character" w:customStyle="1" w:styleId="aff4">
    <w:name w:val="Гипертекстовая ссылка"/>
    <w:basedOn w:val="aff3"/>
    <w:rsid w:val="009A55D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2599</CharactersWithSpaces>
  <SharedDoc>false</SharedDoc>
  <HLinks>
    <vt:vector size="144" baseType="variant">
      <vt:variant>
        <vt:i4>1376303</vt:i4>
      </vt:variant>
      <vt:variant>
        <vt:i4>69</vt:i4>
      </vt:variant>
      <vt:variant>
        <vt:i4>0</vt:i4>
      </vt:variant>
      <vt:variant>
        <vt:i4>5</vt:i4>
      </vt:variant>
      <vt:variant>
        <vt:lpwstr>mailto:admzelenogr@baltnet.ru</vt:lpwstr>
      </vt:variant>
      <vt:variant>
        <vt:lpwstr/>
      </vt:variant>
      <vt:variant>
        <vt:i4>4718668</vt:i4>
      </vt:variant>
      <vt:variant>
        <vt:i4>66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6357080</vt:i4>
      </vt:variant>
      <vt:variant>
        <vt:i4>63</vt:i4>
      </vt:variant>
      <vt:variant>
        <vt:i4>0</vt:i4>
      </vt:variant>
      <vt:variant>
        <vt:i4>5</vt:i4>
      </vt:variant>
      <vt:variant>
        <vt:lpwstr>mailto:tinat1952@baltnet.ru</vt:lpwstr>
      </vt:variant>
      <vt:variant>
        <vt:lpwstr/>
      </vt:variant>
      <vt:variant>
        <vt:i4>4718668</vt:i4>
      </vt:variant>
      <vt:variant>
        <vt:i4>60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57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54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51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6815751</vt:i4>
      </vt:variant>
      <vt:variant>
        <vt:i4>48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4718668</vt:i4>
      </vt:variant>
      <vt:variant>
        <vt:i4>45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1048654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http://internet.garant.ru/document?id=9633737&amp;sub=214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1048654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http://internet.garant.ru/document?id=9633737&amp;sub=214</vt:lpwstr>
      </vt:variant>
      <vt:variant>
        <vt:lpwstr/>
      </vt:variant>
      <vt:variant>
        <vt:i4>1048653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http://internet.garant.ru/document?id=9633737&amp;sub=11</vt:lpwstr>
      </vt:variant>
      <vt:variant>
        <vt:lpwstr/>
      </vt:variant>
      <vt:variant>
        <vt:i4>4718668</vt:i4>
      </vt:variant>
      <vt:variant>
        <vt:i4>24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6815751</vt:i4>
      </vt:variant>
      <vt:variant>
        <vt:i4>18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4718668</vt:i4>
      </vt:variant>
      <vt:variant>
        <vt:i4>15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1245245</vt:i4>
      </vt:variant>
      <vt:variant>
        <vt:i4>12</vt:i4>
      </vt:variant>
      <vt:variant>
        <vt:i4>0</vt:i4>
      </vt:variant>
      <vt:variant>
        <vt:i4>5</vt:i4>
      </vt:variant>
      <vt:variant>
        <vt:lpwstr>mailto:post@admzelenogradsk.ru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tel:84015031362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sub_10131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N-OO</cp:lastModifiedBy>
  <cp:revision>3</cp:revision>
  <cp:lastPrinted>2018-07-18T15:36:00Z</cp:lastPrinted>
  <dcterms:created xsi:type="dcterms:W3CDTF">2021-05-25T09:17:00Z</dcterms:created>
  <dcterms:modified xsi:type="dcterms:W3CDTF">2021-06-04T12:32:00Z</dcterms:modified>
</cp:coreProperties>
</file>